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C56D2" w:rsidRDefault="002D77CA" w:rsidP="00CA4B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577AF8">
        <w:rPr>
          <w:rFonts w:ascii="Times New Roman" w:eastAsia="Calibri" w:hAnsi="Times New Roman" w:cs="Times New Roman"/>
          <w:bCs/>
          <w:sz w:val="12"/>
          <w:szCs w:val="12"/>
        </w:rPr>
        <w:t xml:space="preserve">Постановление </w:t>
      </w:r>
      <w:r w:rsidR="003B5821">
        <w:rPr>
          <w:rFonts w:ascii="Times New Roman" w:eastAsia="Calibri" w:hAnsi="Times New Roman" w:cs="Times New Roman"/>
          <w:bCs/>
          <w:sz w:val="12"/>
          <w:szCs w:val="12"/>
        </w:rPr>
        <w:t>администрации</w:t>
      </w:r>
      <w:r w:rsidR="00AF63CC">
        <w:rPr>
          <w:rFonts w:ascii="Times New Roman" w:eastAsia="Calibri" w:hAnsi="Times New Roman" w:cs="Times New Roman"/>
          <w:bCs/>
          <w:sz w:val="12"/>
          <w:szCs w:val="12"/>
        </w:rPr>
        <w:t xml:space="preserve"> </w:t>
      </w:r>
      <w:r w:rsidR="009C56D2" w:rsidRPr="009C56D2">
        <w:rPr>
          <w:rFonts w:ascii="Times New Roman" w:eastAsia="Calibri" w:hAnsi="Times New Roman" w:cs="Times New Roman"/>
          <w:bCs/>
          <w:sz w:val="12"/>
          <w:szCs w:val="12"/>
        </w:rPr>
        <w:t>городского поселения Суходол</w:t>
      </w:r>
      <w:r w:rsidR="009C56D2">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муниципального района Сергиевский</w:t>
      </w:r>
      <w:r w:rsidR="002D430F">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 xml:space="preserve">Самарской области </w:t>
      </w:r>
      <w:r w:rsidR="009C56D2">
        <w:rPr>
          <w:rFonts w:ascii="Times New Roman" w:eastAsia="Calibri" w:hAnsi="Times New Roman" w:cs="Times New Roman"/>
          <w:bCs/>
          <w:sz w:val="12"/>
          <w:szCs w:val="12"/>
        </w:rPr>
        <w:t>№83 от «27</w:t>
      </w:r>
      <w:r w:rsidR="00C80819">
        <w:rPr>
          <w:rFonts w:ascii="Times New Roman" w:eastAsia="Calibri" w:hAnsi="Times New Roman" w:cs="Times New Roman"/>
          <w:bCs/>
          <w:sz w:val="12"/>
          <w:szCs w:val="12"/>
        </w:rPr>
        <w:t>» июл</w:t>
      </w:r>
      <w:r w:rsidR="002D430F">
        <w:rPr>
          <w:rFonts w:ascii="Times New Roman" w:eastAsia="Calibri" w:hAnsi="Times New Roman" w:cs="Times New Roman"/>
          <w:bCs/>
          <w:sz w:val="12"/>
          <w:szCs w:val="12"/>
        </w:rPr>
        <w:t xml:space="preserve">я 2021 года </w:t>
      </w:r>
      <w:r w:rsidR="002D430F" w:rsidRPr="00C93486">
        <w:rPr>
          <w:rFonts w:ascii="Times New Roman" w:eastAsia="Calibri" w:hAnsi="Times New Roman" w:cs="Times New Roman"/>
          <w:bCs/>
          <w:sz w:val="12"/>
          <w:szCs w:val="12"/>
        </w:rPr>
        <w:t>«</w:t>
      </w:r>
      <w:r w:rsidR="009C56D2" w:rsidRPr="009C56D2">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63:31:1102023:603, площадью 100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13 А</w:t>
      </w:r>
      <w:r w:rsidR="002D430F" w:rsidRPr="002D430F">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9C56D2">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443A34">
        <w:rPr>
          <w:rFonts w:ascii="Times New Roman" w:eastAsia="Calibri" w:hAnsi="Times New Roman" w:cs="Times New Roman"/>
          <w:bCs/>
          <w:sz w:val="12"/>
          <w:szCs w:val="12"/>
        </w:rPr>
        <w:t>……………</w:t>
      </w:r>
      <w:r w:rsidR="00A64FEB">
        <w:rPr>
          <w:rFonts w:ascii="Times New Roman" w:eastAsia="Calibri" w:hAnsi="Times New Roman" w:cs="Times New Roman"/>
          <w:bCs/>
          <w:sz w:val="12"/>
          <w:szCs w:val="12"/>
        </w:rPr>
        <w:t>…</w:t>
      </w:r>
      <w:r w:rsidR="00F164EF">
        <w:rPr>
          <w:rFonts w:ascii="Times New Roman" w:eastAsia="Calibri" w:hAnsi="Times New Roman" w:cs="Times New Roman"/>
          <w:bCs/>
          <w:sz w:val="12"/>
          <w:szCs w:val="12"/>
        </w:rPr>
        <w:t>……</w:t>
      </w:r>
      <w:r w:rsidR="00AF63CC">
        <w:rPr>
          <w:rFonts w:ascii="Times New Roman" w:eastAsia="Calibri" w:hAnsi="Times New Roman" w:cs="Times New Roman"/>
          <w:bCs/>
          <w:sz w:val="12"/>
          <w:szCs w:val="12"/>
        </w:rPr>
        <w:t>…</w:t>
      </w:r>
      <w:r w:rsidR="0008141A">
        <w:rPr>
          <w:rFonts w:ascii="Times New Roman" w:eastAsia="Calibri" w:hAnsi="Times New Roman" w:cs="Times New Roman"/>
          <w:bCs/>
          <w:sz w:val="12"/>
          <w:szCs w:val="12"/>
        </w:rPr>
        <w:t>3</w:t>
      </w:r>
    </w:p>
    <w:p w:rsidR="00CA4B35" w:rsidRDefault="00637998" w:rsidP="00CA4B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CA4B35">
        <w:rPr>
          <w:rFonts w:ascii="Times New Roman" w:eastAsia="Calibri" w:hAnsi="Times New Roman" w:cs="Times New Roman"/>
          <w:bCs/>
          <w:sz w:val="12"/>
          <w:szCs w:val="12"/>
        </w:rPr>
        <w:t xml:space="preserve">Постановление администрации </w:t>
      </w:r>
      <w:r w:rsidR="00CA4B35" w:rsidRPr="009C56D2">
        <w:rPr>
          <w:rFonts w:ascii="Times New Roman" w:eastAsia="Calibri" w:hAnsi="Times New Roman" w:cs="Times New Roman"/>
          <w:bCs/>
          <w:sz w:val="12"/>
          <w:szCs w:val="12"/>
        </w:rPr>
        <w:t>городского поселения Суходол</w:t>
      </w:r>
      <w:r w:rsidR="00CA4B35">
        <w:rPr>
          <w:rFonts w:ascii="Times New Roman" w:eastAsia="Calibri" w:hAnsi="Times New Roman" w:cs="Times New Roman"/>
          <w:bCs/>
          <w:sz w:val="12"/>
          <w:szCs w:val="12"/>
        </w:rPr>
        <w:t xml:space="preserve"> </w:t>
      </w:r>
      <w:r w:rsidR="00CA4B35" w:rsidRPr="00A2563C">
        <w:rPr>
          <w:rFonts w:ascii="Times New Roman" w:eastAsia="Calibri" w:hAnsi="Times New Roman" w:cs="Times New Roman"/>
          <w:bCs/>
          <w:sz w:val="12"/>
          <w:szCs w:val="12"/>
        </w:rPr>
        <w:t>муниципального района Сергиевский</w:t>
      </w:r>
      <w:r w:rsidR="00CA4B35">
        <w:rPr>
          <w:rFonts w:ascii="Times New Roman" w:eastAsia="Calibri" w:hAnsi="Times New Roman" w:cs="Times New Roman"/>
          <w:bCs/>
          <w:sz w:val="12"/>
          <w:szCs w:val="12"/>
        </w:rPr>
        <w:t xml:space="preserve"> </w:t>
      </w:r>
      <w:r w:rsidR="00CA4B35" w:rsidRPr="00A2563C">
        <w:rPr>
          <w:rFonts w:ascii="Times New Roman" w:eastAsia="Calibri" w:hAnsi="Times New Roman" w:cs="Times New Roman"/>
          <w:bCs/>
          <w:sz w:val="12"/>
          <w:szCs w:val="12"/>
        </w:rPr>
        <w:t xml:space="preserve">Самарской области </w:t>
      </w:r>
      <w:r w:rsidR="00CA4B35">
        <w:rPr>
          <w:rFonts w:ascii="Times New Roman" w:eastAsia="Calibri" w:hAnsi="Times New Roman" w:cs="Times New Roman"/>
          <w:bCs/>
          <w:sz w:val="12"/>
          <w:szCs w:val="12"/>
        </w:rPr>
        <w:t xml:space="preserve">№82 от «27» июля 2021 года </w:t>
      </w:r>
      <w:r w:rsidR="00CA4B35" w:rsidRPr="00C93486">
        <w:rPr>
          <w:rFonts w:ascii="Times New Roman" w:eastAsia="Calibri" w:hAnsi="Times New Roman" w:cs="Times New Roman"/>
          <w:bCs/>
          <w:sz w:val="12"/>
          <w:szCs w:val="12"/>
        </w:rPr>
        <w:t>«</w:t>
      </w:r>
      <w:r w:rsidR="00CA4B35" w:rsidRPr="00CA4B35">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63:31:1102023:608, площадью 215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w:t>
      </w:r>
      <w:r w:rsidR="00CA4B35" w:rsidRPr="002D430F">
        <w:rPr>
          <w:rFonts w:ascii="Times New Roman" w:eastAsia="Calibri" w:hAnsi="Times New Roman" w:cs="Times New Roman"/>
          <w:bCs/>
          <w:sz w:val="12"/>
          <w:szCs w:val="12"/>
        </w:rPr>
        <w:t>»</w:t>
      </w:r>
      <w:r w:rsidR="00CA4B35" w:rsidRPr="00032A22">
        <w:rPr>
          <w:rFonts w:ascii="Times New Roman" w:eastAsia="Calibri" w:hAnsi="Times New Roman" w:cs="Times New Roman"/>
          <w:bCs/>
          <w:sz w:val="12"/>
          <w:szCs w:val="12"/>
        </w:rPr>
        <w:t>.</w:t>
      </w:r>
      <w:r w:rsidR="003B5821" w:rsidRPr="00032A22">
        <w:rPr>
          <w:rFonts w:ascii="Times New Roman" w:eastAsia="Calibri" w:hAnsi="Times New Roman" w:cs="Times New Roman"/>
          <w:bCs/>
          <w:sz w:val="12"/>
          <w:szCs w:val="12"/>
        </w:rPr>
        <w:t>.</w:t>
      </w:r>
      <w:r w:rsidR="00595DEE">
        <w:rPr>
          <w:rFonts w:ascii="Times New Roman" w:eastAsia="Calibri" w:hAnsi="Times New Roman" w:cs="Times New Roman"/>
          <w:bCs/>
          <w:sz w:val="12"/>
          <w:szCs w:val="12"/>
        </w:rPr>
        <w:t>………………………</w:t>
      </w:r>
      <w:r w:rsidR="00114A68">
        <w:rPr>
          <w:rFonts w:ascii="Times New Roman" w:eastAsia="Calibri" w:hAnsi="Times New Roman" w:cs="Times New Roman"/>
          <w:bCs/>
          <w:sz w:val="12"/>
          <w:szCs w:val="12"/>
        </w:rPr>
        <w:t>……….………</w:t>
      </w:r>
      <w:r w:rsidR="00CA4B35">
        <w:rPr>
          <w:rFonts w:ascii="Times New Roman" w:eastAsia="Calibri" w:hAnsi="Times New Roman" w:cs="Times New Roman"/>
          <w:bCs/>
          <w:sz w:val="12"/>
          <w:szCs w:val="12"/>
        </w:rPr>
        <w:t>…………………………………...</w:t>
      </w:r>
      <w:r w:rsidR="00114A68">
        <w:rPr>
          <w:rFonts w:ascii="Times New Roman" w:eastAsia="Calibri" w:hAnsi="Times New Roman" w:cs="Times New Roman"/>
          <w:bCs/>
          <w:sz w:val="12"/>
          <w:szCs w:val="12"/>
        </w:rPr>
        <w:t>………………………………...</w:t>
      </w:r>
      <w:r w:rsidR="00E36603">
        <w:rPr>
          <w:rFonts w:ascii="Times New Roman" w:eastAsia="Calibri" w:hAnsi="Times New Roman" w:cs="Times New Roman"/>
          <w:bCs/>
          <w:sz w:val="12"/>
          <w:szCs w:val="12"/>
        </w:rPr>
        <w:t>3</w:t>
      </w:r>
    </w:p>
    <w:p w:rsidR="00CA4B35" w:rsidRDefault="004521E9" w:rsidP="00CA4B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CA4B35">
        <w:rPr>
          <w:rFonts w:ascii="Times New Roman" w:eastAsia="Calibri" w:hAnsi="Times New Roman" w:cs="Times New Roman"/>
          <w:bCs/>
          <w:sz w:val="12"/>
          <w:szCs w:val="12"/>
        </w:rPr>
        <w:t xml:space="preserve">Постановление администрации </w:t>
      </w:r>
      <w:r w:rsidR="00CA4B35" w:rsidRPr="00CA4B35">
        <w:rPr>
          <w:rFonts w:ascii="Times New Roman" w:eastAsia="Calibri" w:hAnsi="Times New Roman" w:cs="Times New Roman"/>
          <w:bCs/>
          <w:sz w:val="12"/>
          <w:szCs w:val="12"/>
        </w:rPr>
        <w:t>сельского поселения Серноводск</w:t>
      </w:r>
      <w:r w:rsidR="00CA4B35">
        <w:rPr>
          <w:rFonts w:ascii="Times New Roman" w:eastAsia="Calibri" w:hAnsi="Times New Roman" w:cs="Times New Roman"/>
          <w:bCs/>
          <w:sz w:val="12"/>
          <w:szCs w:val="12"/>
        </w:rPr>
        <w:t xml:space="preserve"> </w:t>
      </w:r>
      <w:r w:rsidR="00CA4B35" w:rsidRPr="00A2563C">
        <w:rPr>
          <w:rFonts w:ascii="Times New Roman" w:eastAsia="Calibri" w:hAnsi="Times New Roman" w:cs="Times New Roman"/>
          <w:bCs/>
          <w:sz w:val="12"/>
          <w:szCs w:val="12"/>
        </w:rPr>
        <w:t>муниципального района Сергиевский</w:t>
      </w:r>
      <w:r w:rsidR="00CA4B35">
        <w:rPr>
          <w:rFonts w:ascii="Times New Roman" w:eastAsia="Calibri" w:hAnsi="Times New Roman" w:cs="Times New Roman"/>
          <w:bCs/>
          <w:sz w:val="12"/>
          <w:szCs w:val="12"/>
        </w:rPr>
        <w:t xml:space="preserve"> </w:t>
      </w:r>
      <w:r w:rsidR="00CA4B35" w:rsidRPr="00A2563C">
        <w:rPr>
          <w:rFonts w:ascii="Times New Roman" w:eastAsia="Calibri" w:hAnsi="Times New Roman" w:cs="Times New Roman"/>
          <w:bCs/>
          <w:sz w:val="12"/>
          <w:szCs w:val="12"/>
        </w:rPr>
        <w:t xml:space="preserve">Самарской области </w:t>
      </w:r>
      <w:r w:rsidR="00CA4B35">
        <w:rPr>
          <w:rFonts w:ascii="Times New Roman" w:eastAsia="Calibri" w:hAnsi="Times New Roman" w:cs="Times New Roman"/>
          <w:bCs/>
          <w:sz w:val="12"/>
          <w:szCs w:val="12"/>
        </w:rPr>
        <w:t xml:space="preserve">№25 от «27» июля 2021 года </w:t>
      </w:r>
      <w:r w:rsidR="00CA4B35" w:rsidRPr="00C93486">
        <w:rPr>
          <w:rFonts w:ascii="Times New Roman" w:eastAsia="Calibri" w:hAnsi="Times New Roman" w:cs="Times New Roman"/>
          <w:bCs/>
          <w:sz w:val="12"/>
          <w:szCs w:val="12"/>
        </w:rPr>
        <w:t>«</w:t>
      </w:r>
      <w:r w:rsidR="00CA4B35" w:rsidRPr="00CA4B35">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63:31:0806019:22, площадью 460,11 кв.м., расположенного по адресу: Самарская область, Сергиевский район, п.Серноводск, ул.Парковая, д.25</w:t>
      </w:r>
      <w:r w:rsidR="00CA4B35" w:rsidRPr="002D430F">
        <w:rPr>
          <w:rFonts w:ascii="Times New Roman" w:eastAsia="Calibri" w:hAnsi="Times New Roman" w:cs="Times New Roman"/>
          <w:bCs/>
          <w:sz w:val="12"/>
          <w:szCs w:val="12"/>
        </w:rPr>
        <w:t>»</w:t>
      </w:r>
      <w:r w:rsidR="00CA4B35" w:rsidRPr="00032A22">
        <w:rPr>
          <w:rFonts w:ascii="Times New Roman" w:eastAsia="Calibri" w:hAnsi="Times New Roman" w:cs="Times New Roman"/>
          <w:bCs/>
          <w:sz w:val="12"/>
          <w:szCs w:val="12"/>
        </w:rPr>
        <w:t>..</w:t>
      </w:r>
      <w:r w:rsidR="002252BA">
        <w:rPr>
          <w:rFonts w:ascii="Times New Roman" w:eastAsia="Calibri" w:hAnsi="Times New Roman" w:cs="Times New Roman"/>
          <w:bCs/>
          <w:sz w:val="12"/>
          <w:szCs w:val="12"/>
        </w:rPr>
        <w:t>…</w:t>
      </w:r>
      <w:r w:rsidR="001A0246">
        <w:rPr>
          <w:rFonts w:ascii="Times New Roman" w:eastAsia="Calibri" w:hAnsi="Times New Roman" w:cs="Times New Roman"/>
          <w:bCs/>
          <w:sz w:val="12"/>
          <w:szCs w:val="12"/>
        </w:rPr>
        <w:t>………………………………</w:t>
      </w:r>
      <w:r w:rsidR="00CA4B35">
        <w:rPr>
          <w:rFonts w:ascii="Times New Roman" w:eastAsia="Calibri" w:hAnsi="Times New Roman" w:cs="Times New Roman"/>
          <w:bCs/>
          <w:sz w:val="12"/>
          <w:szCs w:val="12"/>
        </w:rPr>
        <w:t>…………………………</w:t>
      </w:r>
      <w:r w:rsidR="001A0246">
        <w:rPr>
          <w:rFonts w:ascii="Times New Roman" w:eastAsia="Calibri" w:hAnsi="Times New Roman" w:cs="Times New Roman"/>
          <w:bCs/>
          <w:sz w:val="12"/>
          <w:szCs w:val="12"/>
        </w:rPr>
        <w:t>……..</w:t>
      </w:r>
      <w:r w:rsidR="00CA4B35">
        <w:rPr>
          <w:rFonts w:ascii="Times New Roman" w:eastAsia="Calibri" w:hAnsi="Times New Roman" w:cs="Times New Roman"/>
          <w:bCs/>
          <w:sz w:val="12"/>
          <w:szCs w:val="12"/>
        </w:rPr>
        <w:t>…3</w:t>
      </w:r>
    </w:p>
    <w:p w:rsidR="00CA4B35" w:rsidRDefault="00D507C0" w:rsidP="00CA4B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183C29">
        <w:t xml:space="preserve"> </w:t>
      </w:r>
      <w:r w:rsidR="00CA4B35">
        <w:rPr>
          <w:rFonts w:ascii="Times New Roman" w:eastAsia="Calibri" w:hAnsi="Times New Roman" w:cs="Times New Roman"/>
          <w:bCs/>
          <w:sz w:val="12"/>
          <w:szCs w:val="12"/>
        </w:rPr>
        <w:t xml:space="preserve">Постановление администрации </w:t>
      </w:r>
      <w:r w:rsidR="00CA4B35" w:rsidRPr="009C56D2">
        <w:rPr>
          <w:rFonts w:ascii="Times New Roman" w:eastAsia="Calibri" w:hAnsi="Times New Roman" w:cs="Times New Roman"/>
          <w:bCs/>
          <w:sz w:val="12"/>
          <w:szCs w:val="12"/>
        </w:rPr>
        <w:t>городского поселения Суходол</w:t>
      </w:r>
      <w:r w:rsidR="00CA4B35">
        <w:rPr>
          <w:rFonts w:ascii="Times New Roman" w:eastAsia="Calibri" w:hAnsi="Times New Roman" w:cs="Times New Roman"/>
          <w:bCs/>
          <w:sz w:val="12"/>
          <w:szCs w:val="12"/>
        </w:rPr>
        <w:t xml:space="preserve"> </w:t>
      </w:r>
      <w:r w:rsidR="00CA4B35" w:rsidRPr="00A2563C">
        <w:rPr>
          <w:rFonts w:ascii="Times New Roman" w:eastAsia="Calibri" w:hAnsi="Times New Roman" w:cs="Times New Roman"/>
          <w:bCs/>
          <w:sz w:val="12"/>
          <w:szCs w:val="12"/>
        </w:rPr>
        <w:t>муниципального района Сергиевский</w:t>
      </w:r>
      <w:r w:rsidR="00CA4B35">
        <w:rPr>
          <w:rFonts w:ascii="Times New Roman" w:eastAsia="Calibri" w:hAnsi="Times New Roman" w:cs="Times New Roman"/>
          <w:bCs/>
          <w:sz w:val="12"/>
          <w:szCs w:val="12"/>
        </w:rPr>
        <w:t xml:space="preserve"> </w:t>
      </w:r>
      <w:r w:rsidR="00CA4B35" w:rsidRPr="00A2563C">
        <w:rPr>
          <w:rFonts w:ascii="Times New Roman" w:eastAsia="Calibri" w:hAnsi="Times New Roman" w:cs="Times New Roman"/>
          <w:bCs/>
          <w:sz w:val="12"/>
          <w:szCs w:val="12"/>
        </w:rPr>
        <w:t xml:space="preserve">Самарской области </w:t>
      </w:r>
      <w:r w:rsidR="00CA4B35">
        <w:rPr>
          <w:rFonts w:ascii="Times New Roman" w:eastAsia="Calibri" w:hAnsi="Times New Roman" w:cs="Times New Roman"/>
          <w:bCs/>
          <w:sz w:val="12"/>
          <w:szCs w:val="12"/>
        </w:rPr>
        <w:t xml:space="preserve">№86 от «27» июля 2021 года </w:t>
      </w:r>
      <w:r w:rsidR="00CA4B35" w:rsidRPr="00C93486">
        <w:rPr>
          <w:rFonts w:ascii="Times New Roman" w:eastAsia="Calibri" w:hAnsi="Times New Roman" w:cs="Times New Roman"/>
          <w:bCs/>
          <w:sz w:val="12"/>
          <w:szCs w:val="12"/>
        </w:rPr>
        <w:t>«</w:t>
      </w:r>
      <w:r w:rsidR="00CA4B35" w:rsidRPr="00CA4B35">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63:31:1102021:497, площадью 779 кв.м., расположенного по адресу: Самарская область, Сергиевский район, пгт.Суходол, ул.Пушкина, д.17</w:t>
      </w:r>
      <w:r w:rsidR="00CA4B35" w:rsidRPr="002D430F">
        <w:rPr>
          <w:rFonts w:ascii="Times New Roman" w:eastAsia="Calibri" w:hAnsi="Times New Roman" w:cs="Times New Roman"/>
          <w:bCs/>
          <w:sz w:val="12"/>
          <w:szCs w:val="12"/>
        </w:rPr>
        <w:t>»</w:t>
      </w:r>
      <w:r w:rsidR="00A202F7">
        <w:rPr>
          <w:rFonts w:ascii="Times New Roman" w:eastAsia="Calibri" w:hAnsi="Times New Roman" w:cs="Times New Roman"/>
          <w:bCs/>
          <w:sz w:val="12"/>
          <w:szCs w:val="12"/>
        </w:rPr>
        <w:t>……</w:t>
      </w:r>
      <w:r w:rsidR="00EE6997">
        <w:rPr>
          <w:rFonts w:ascii="Times New Roman" w:eastAsia="Calibri" w:hAnsi="Times New Roman" w:cs="Times New Roman"/>
          <w:bCs/>
          <w:sz w:val="12"/>
          <w:szCs w:val="12"/>
        </w:rPr>
        <w:t>…</w:t>
      </w:r>
      <w:r w:rsidR="00CA4B35">
        <w:rPr>
          <w:rFonts w:ascii="Times New Roman" w:eastAsia="Calibri" w:hAnsi="Times New Roman" w:cs="Times New Roman"/>
          <w:bCs/>
          <w:sz w:val="12"/>
          <w:szCs w:val="12"/>
        </w:rPr>
        <w:t>……………………………………………………………...</w:t>
      </w:r>
      <w:r w:rsidR="00EE6997">
        <w:rPr>
          <w:rFonts w:ascii="Times New Roman" w:eastAsia="Calibri" w:hAnsi="Times New Roman" w:cs="Times New Roman"/>
          <w:bCs/>
          <w:sz w:val="12"/>
          <w:szCs w:val="12"/>
        </w:rPr>
        <w:t>……...</w:t>
      </w:r>
      <w:r w:rsidR="00CA4B35">
        <w:rPr>
          <w:rFonts w:ascii="Times New Roman" w:eastAsia="Calibri" w:hAnsi="Times New Roman" w:cs="Times New Roman"/>
          <w:bCs/>
          <w:sz w:val="12"/>
          <w:szCs w:val="12"/>
        </w:rPr>
        <w:t>…..3</w:t>
      </w:r>
    </w:p>
    <w:p w:rsidR="00CA4B35" w:rsidRDefault="00C22452" w:rsidP="00CA4B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183C29">
        <w:rPr>
          <w:rFonts w:ascii="Times New Roman" w:eastAsia="Calibri" w:hAnsi="Times New Roman" w:cs="Times New Roman"/>
          <w:bCs/>
          <w:sz w:val="12"/>
          <w:szCs w:val="12"/>
        </w:rPr>
        <w:t xml:space="preserve"> </w:t>
      </w:r>
      <w:r w:rsidR="00CA4B35">
        <w:rPr>
          <w:rFonts w:ascii="Times New Roman" w:eastAsia="Calibri" w:hAnsi="Times New Roman" w:cs="Times New Roman"/>
          <w:bCs/>
          <w:sz w:val="12"/>
          <w:szCs w:val="12"/>
        </w:rPr>
        <w:t xml:space="preserve">Постановление администрации </w:t>
      </w:r>
      <w:r w:rsidR="00CA4B35" w:rsidRPr="009C56D2">
        <w:rPr>
          <w:rFonts w:ascii="Times New Roman" w:eastAsia="Calibri" w:hAnsi="Times New Roman" w:cs="Times New Roman"/>
          <w:bCs/>
          <w:sz w:val="12"/>
          <w:szCs w:val="12"/>
        </w:rPr>
        <w:t>городского поселения Суходол</w:t>
      </w:r>
      <w:r w:rsidR="00CA4B35">
        <w:rPr>
          <w:rFonts w:ascii="Times New Roman" w:eastAsia="Calibri" w:hAnsi="Times New Roman" w:cs="Times New Roman"/>
          <w:bCs/>
          <w:sz w:val="12"/>
          <w:szCs w:val="12"/>
        </w:rPr>
        <w:t xml:space="preserve"> </w:t>
      </w:r>
      <w:r w:rsidR="00CA4B35" w:rsidRPr="00A2563C">
        <w:rPr>
          <w:rFonts w:ascii="Times New Roman" w:eastAsia="Calibri" w:hAnsi="Times New Roman" w:cs="Times New Roman"/>
          <w:bCs/>
          <w:sz w:val="12"/>
          <w:szCs w:val="12"/>
        </w:rPr>
        <w:t>муниципального района Сергиевский</w:t>
      </w:r>
      <w:r w:rsidR="00CA4B35">
        <w:rPr>
          <w:rFonts w:ascii="Times New Roman" w:eastAsia="Calibri" w:hAnsi="Times New Roman" w:cs="Times New Roman"/>
          <w:bCs/>
          <w:sz w:val="12"/>
          <w:szCs w:val="12"/>
        </w:rPr>
        <w:t xml:space="preserve"> </w:t>
      </w:r>
      <w:r w:rsidR="00CA4B35" w:rsidRPr="00A2563C">
        <w:rPr>
          <w:rFonts w:ascii="Times New Roman" w:eastAsia="Calibri" w:hAnsi="Times New Roman" w:cs="Times New Roman"/>
          <w:bCs/>
          <w:sz w:val="12"/>
          <w:szCs w:val="12"/>
        </w:rPr>
        <w:t xml:space="preserve">Самарской области </w:t>
      </w:r>
      <w:r w:rsidR="00CA4B35">
        <w:rPr>
          <w:rFonts w:ascii="Times New Roman" w:eastAsia="Calibri" w:hAnsi="Times New Roman" w:cs="Times New Roman"/>
          <w:bCs/>
          <w:sz w:val="12"/>
          <w:szCs w:val="12"/>
        </w:rPr>
        <w:t xml:space="preserve">№85 от «27» июля 2021 года </w:t>
      </w:r>
      <w:r w:rsidR="00CA4B35" w:rsidRPr="00C93486">
        <w:rPr>
          <w:rFonts w:ascii="Times New Roman" w:eastAsia="Calibri" w:hAnsi="Times New Roman" w:cs="Times New Roman"/>
          <w:bCs/>
          <w:sz w:val="12"/>
          <w:szCs w:val="12"/>
        </w:rPr>
        <w:t>«</w:t>
      </w:r>
      <w:r w:rsidR="00CA4B35" w:rsidRPr="00CA4B35">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площадью 215 кв.м, с кадастровым номером 63:31:1102023:608</w:t>
      </w:r>
      <w:r w:rsidR="00CA4B35" w:rsidRPr="002D430F">
        <w:rPr>
          <w:rFonts w:ascii="Times New Roman" w:eastAsia="Calibri" w:hAnsi="Times New Roman" w:cs="Times New Roman"/>
          <w:bCs/>
          <w:sz w:val="12"/>
          <w:szCs w:val="12"/>
        </w:rPr>
        <w:t>»</w:t>
      </w:r>
      <w:r w:rsidR="00CA4B35">
        <w:rPr>
          <w:rFonts w:ascii="Times New Roman" w:eastAsia="Calibri" w:hAnsi="Times New Roman" w:cs="Times New Roman"/>
          <w:bCs/>
          <w:sz w:val="12"/>
          <w:szCs w:val="12"/>
        </w:rPr>
        <w:t>………………………....…….……..3</w:t>
      </w:r>
    </w:p>
    <w:p w:rsidR="00CA4B35" w:rsidRDefault="00CF7C42" w:rsidP="00E657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5F0F69">
        <w:rPr>
          <w:rFonts w:ascii="Times New Roman" w:eastAsia="Calibri" w:hAnsi="Times New Roman" w:cs="Times New Roman"/>
          <w:bCs/>
          <w:sz w:val="12"/>
          <w:szCs w:val="12"/>
        </w:rPr>
        <w:t xml:space="preserve"> </w:t>
      </w:r>
      <w:r w:rsidR="00CA4B35">
        <w:rPr>
          <w:rFonts w:ascii="Times New Roman" w:eastAsia="Calibri" w:hAnsi="Times New Roman" w:cs="Times New Roman"/>
          <w:bCs/>
          <w:sz w:val="12"/>
          <w:szCs w:val="12"/>
        </w:rPr>
        <w:t xml:space="preserve">Постановление администрации </w:t>
      </w:r>
      <w:r w:rsidR="00CA4B35" w:rsidRPr="009C56D2">
        <w:rPr>
          <w:rFonts w:ascii="Times New Roman" w:eastAsia="Calibri" w:hAnsi="Times New Roman" w:cs="Times New Roman"/>
          <w:bCs/>
          <w:sz w:val="12"/>
          <w:szCs w:val="12"/>
        </w:rPr>
        <w:t>городского поселения Суходол</w:t>
      </w:r>
      <w:r w:rsidR="00CA4B35">
        <w:rPr>
          <w:rFonts w:ascii="Times New Roman" w:eastAsia="Calibri" w:hAnsi="Times New Roman" w:cs="Times New Roman"/>
          <w:bCs/>
          <w:sz w:val="12"/>
          <w:szCs w:val="12"/>
        </w:rPr>
        <w:t xml:space="preserve"> </w:t>
      </w:r>
      <w:r w:rsidR="00CA4B35" w:rsidRPr="00A2563C">
        <w:rPr>
          <w:rFonts w:ascii="Times New Roman" w:eastAsia="Calibri" w:hAnsi="Times New Roman" w:cs="Times New Roman"/>
          <w:bCs/>
          <w:sz w:val="12"/>
          <w:szCs w:val="12"/>
        </w:rPr>
        <w:t>муниципального района Сергиевский</w:t>
      </w:r>
      <w:r w:rsidR="00CA4B35">
        <w:rPr>
          <w:rFonts w:ascii="Times New Roman" w:eastAsia="Calibri" w:hAnsi="Times New Roman" w:cs="Times New Roman"/>
          <w:bCs/>
          <w:sz w:val="12"/>
          <w:szCs w:val="12"/>
        </w:rPr>
        <w:t xml:space="preserve"> </w:t>
      </w:r>
      <w:r w:rsidR="00CA4B35" w:rsidRPr="00A2563C">
        <w:rPr>
          <w:rFonts w:ascii="Times New Roman" w:eastAsia="Calibri" w:hAnsi="Times New Roman" w:cs="Times New Roman"/>
          <w:bCs/>
          <w:sz w:val="12"/>
          <w:szCs w:val="12"/>
        </w:rPr>
        <w:t xml:space="preserve">Самарской области </w:t>
      </w:r>
      <w:r w:rsidR="00CA4B35">
        <w:rPr>
          <w:rFonts w:ascii="Times New Roman" w:eastAsia="Calibri" w:hAnsi="Times New Roman" w:cs="Times New Roman"/>
          <w:bCs/>
          <w:sz w:val="12"/>
          <w:szCs w:val="12"/>
        </w:rPr>
        <w:t xml:space="preserve">№84 от «27» июля 2021 года </w:t>
      </w:r>
      <w:r w:rsidR="00CA4B35" w:rsidRPr="00C93486">
        <w:rPr>
          <w:rFonts w:ascii="Times New Roman" w:eastAsia="Calibri" w:hAnsi="Times New Roman" w:cs="Times New Roman"/>
          <w:bCs/>
          <w:sz w:val="12"/>
          <w:szCs w:val="12"/>
        </w:rPr>
        <w:t>«</w:t>
      </w:r>
      <w:r w:rsidR="00CA4B35" w:rsidRPr="00CA4B35">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городское поселение Суходол, пгт Суходол, ул.Мира, 13А, площадью 100 кв.м, с кадастровым номером 63:31:1102023:603</w:t>
      </w:r>
      <w:r w:rsidR="00CA4B35" w:rsidRPr="002D430F">
        <w:rPr>
          <w:rFonts w:ascii="Times New Roman" w:eastAsia="Calibri" w:hAnsi="Times New Roman" w:cs="Times New Roman"/>
          <w:bCs/>
          <w:sz w:val="12"/>
          <w:szCs w:val="12"/>
        </w:rPr>
        <w:t>»</w:t>
      </w:r>
      <w:r w:rsidR="00A71E96">
        <w:rPr>
          <w:rFonts w:ascii="Times New Roman" w:eastAsia="Calibri" w:hAnsi="Times New Roman" w:cs="Times New Roman"/>
          <w:bCs/>
          <w:sz w:val="12"/>
          <w:szCs w:val="12"/>
        </w:rPr>
        <w:t>……………………</w:t>
      </w:r>
      <w:r w:rsidR="00CA4B35">
        <w:rPr>
          <w:rFonts w:ascii="Times New Roman" w:eastAsia="Calibri" w:hAnsi="Times New Roman" w:cs="Times New Roman"/>
          <w:bCs/>
          <w:sz w:val="12"/>
          <w:szCs w:val="12"/>
        </w:rPr>
        <w:t>……………………………………………………………………………………………………………………...…3</w:t>
      </w:r>
    </w:p>
    <w:p w:rsidR="00CF7C42" w:rsidRDefault="00CF7C42" w:rsidP="00F44A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38238C">
        <w:rPr>
          <w:rFonts w:ascii="Times New Roman" w:eastAsia="Calibri" w:hAnsi="Times New Roman" w:cs="Times New Roman"/>
          <w:bCs/>
          <w:sz w:val="12"/>
          <w:szCs w:val="12"/>
        </w:rPr>
        <w:t xml:space="preserve"> </w:t>
      </w:r>
      <w:r w:rsidR="003C0751">
        <w:rPr>
          <w:rFonts w:ascii="Times New Roman" w:eastAsia="Calibri" w:hAnsi="Times New Roman" w:cs="Times New Roman"/>
          <w:bCs/>
          <w:sz w:val="12"/>
          <w:szCs w:val="12"/>
        </w:rPr>
        <w:t xml:space="preserve">Постановление администрации </w:t>
      </w:r>
      <w:r w:rsidR="003C0751" w:rsidRPr="00A2563C">
        <w:rPr>
          <w:rFonts w:ascii="Times New Roman" w:eastAsia="Calibri" w:hAnsi="Times New Roman" w:cs="Times New Roman"/>
          <w:bCs/>
          <w:sz w:val="12"/>
          <w:szCs w:val="12"/>
        </w:rPr>
        <w:t>муниципального района Сергиевский</w:t>
      </w:r>
      <w:r w:rsidR="003C0751">
        <w:rPr>
          <w:rFonts w:ascii="Times New Roman" w:eastAsia="Calibri" w:hAnsi="Times New Roman" w:cs="Times New Roman"/>
          <w:bCs/>
          <w:sz w:val="12"/>
          <w:szCs w:val="12"/>
        </w:rPr>
        <w:t xml:space="preserve"> </w:t>
      </w:r>
      <w:r w:rsidR="003C0751" w:rsidRPr="00A2563C">
        <w:rPr>
          <w:rFonts w:ascii="Times New Roman" w:eastAsia="Calibri" w:hAnsi="Times New Roman" w:cs="Times New Roman"/>
          <w:bCs/>
          <w:sz w:val="12"/>
          <w:szCs w:val="12"/>
        </w:rPr>
        <w:t xml:space="preserve">Самарской области </w:t>
      </w:r>
      <w:r w:rsidR="00E6577D">
        <w:rPr>
          <w:rFonts w:ascii="Times New Roman" w:eastAsia="Calibri" w:hAnsi="Times New Roman" w:cs="Times New Roman"/>
          <w:bCs/>
          <w:sz w:val="12"/>
          <w:szCs w:val="12"/>
        </w:rPr>
        <w:t>№727 от «26</w:t>
      </w:r>
      <w:r w:rsidR="003C0751">
        <w:rPr>
          <w:rFonts w:ascii="Times New Roman" w:eastAsia="Calibri" w:hAnsi="Times New Roman" w:cs="Times New Roman"/>
          <w:bCs/>
          <w:sz w:val="12"/>
          <w:szCs w:val="12"/>
        </w:rPr>
        <w:t xml:space="preserve">» июля 2021 года </w:t>
      </w:r>
      <w:r w:rsidR="003C0751" w:rsidRPr="00C93486">
        <w:rPr>
          <w:rFonts w:ascii="Times New Roman" w:eastAsia="Calibri" w:hAnsi="Times New Roman" w:cs="Times New Roman"/>
          <w:bCs/>
          <w:sz w:val="12"/>
          <w:szCs w:val="12"/>
        </w:rPr>
        <w:t>«</w:t>
      </w:r>
      <w:r w:rsidR="00E6577D">
        <w:rPr>
          <w:rFonts w:ascii="Times New Roman" w:eastAsia="Calibri" w:hAnsi="Times New Roman" w:cs="Times New Roman"/>
          <w:bCs/>
          <w:sz w:val="12"/>
          <w:szCs w:val="12"/>
        </w:rPr>
        <w:t>О внесении изменений в При</w:t>
      </w:r>
      <w:r w:rsidR="00E6577D" w:rsidRPr="00E6577D">
        <w:rPr>
          <w:rFonts w:ascii="Times New Roman" w:eastAsia="Calibri" w:hAnsi="Times New Roman" w:cs="Times New Roman"/>
          <w:bCs/>
          <w:sz w:val="12"/>
          <w:szCs w:val="12"/>
        </w:rPr>
        <w:t>ложение №1 к постановл</w:t>
      </w:r>
      <w:r w:rsidR="00E6577D">
        <w:rPr>
          <w:rFonts w:ascii="Times New Roman" w:eastAsia="Calibri" w:hAnsi="Times New Roman" w:cs="Times New Roman"/>
          <w:bCs/>
          <w:sz w:val="12"/>
          <w:szCs w:val="12"/>
        </w:rPr>
        <w:t>ению администрации муниципального района Сергиевский №</w:t>
      </w:r>
      <w:r w:rsidR="00E6577D" w:rsidRPr="00E6577D">
        <w:rPr>
          <w:rFonts w:ascii="Times New Roman" w:eastAsia="Calibri" w:hAnsi="Times New Roman" w:cs="Times New Roman"/>
          <w:bCs/>
          <w:sz w:val="12"/>
          <w:szCs w:val="12"/>
        </w:rPr>
        <w:t>888 от 10.08.2020г. «Об утверждении муниципальной программы «Управление муниципальными ф</w:t>
      </w:r>
      <w:r w:rsidR="00E6577D">
        <w:rPr>
          <w:rFonts w:ascii="Times New Roman" w:eastAsia="Calibri" w:hAnsi="Times New Roman" w:cs="Times New Roman"/>
          <w:bCs/>
          <w:sz w:val="12"/>
          <w:szCs w:val="12"/>
        </w:rPr>
        <w:t>инансами и муниципальным долгом</w:t>
      </w:r>
      <w:r w:rsidR="00E6577D" w:rsidRPr="00E6577D">
        <w:rPr>
          <w:rFonts w:ascii="Times New Roman" w:eastAsia="Calibri" w:hAnsi="Times New Roman" w:cs="Times New Roman"/>
          <w:bCs/>
          <w:sz w:val="12"/>
          <w:szCs w:val="12"/>
        </w:rPr>
        <w:t xml:space="preserve"> муниципального ра</w:t>
      </w:r>
      <w:r w:rsidR="00E6577D">
        <w:rPr>
          <w:rFonts w:ascii="Times New Roman" w:eastAsia="Calibri" w:hAnsi="Times New Roman" w:cs="Times New Roman"/>
          <w:bCs/>
          <w:sz w:val="12"/>
          <w:szCs w:val="12"/>
        </w:rPr>
        <w:t>йона Сергиевский Самарской обла</w:t>
      </w:r>
      <w:r w:rsidR="00E6577D" w:rsidRPr="00E6577D">
        <w:rPr>
          <w:rFonts w:ascii="Times New Roman" w:eastAsia="Calibri" w:hAnsi="Times New Roman" w:cs="Times New Roman"/>
          <w:bCs/>
          <w:sz w:val="12"/>
          <w:szCs w:val="12"/>
        </w:rPr>
        <w:t>сти» на 2021-2023 годы»</w:t>
      </w:r>
      <w:r w:rsidR="003C0751" w:rsidRPr="002D430F">
        <w:rPr>
          <w:rFonts w:ascii="Times New Roman" w:eastAsia="Calibri" w:hAnsi="Times New Roman" w:cs="Times New Roman"/>
          <w:bCs/>
          <w:sz w:val="12"/>
          <w:szCs w:val="12"/>
        </w:rPr>
        <w:t>»</w:t>
      </w:r>
      <w:r w:rsidR="00F44AB4">
        <w:rPr>
          <w:rFonts w:ascii="Times New Roman" w:eastAsia="Calibri" w:hAnsi="Times New Roman" w:cs="Times New Roman"/>
          <w:bCs/>
          <w:sz w:val="12"/>
          <w:szCs w:val="12"/>
        </w:rPr>
        <w:t>………………………</w:t>
      </w:r>
      <w:r w:rsidR="00E6577D">
        <w:rPr>
          <w:rFonts w:ascii="Times New Roman" w:eastAsia="Calibri" w:hAnsi="Times New Roman" w:cs="Times New Roman"/>
          <w:bCs/>
          <w:sz w:val="12"/>
          <w:szCs w:val="12"/>
        </w:rPr>
        <w:t>……………………………………………………………………………………………4</w:t>
      </w: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DE7B10" w:rsidRDefault="00DE7B10"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A4B35" w:rsidRDefault="00CA4B35"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E6577D" w:rsidRDefault="00E6577D"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9C56D2" w:rsidRPr="009C56D2" w:rsidRDefault="009C56D2" w:rsidP="009C56D2">
      <w:pPr>
        <w:spacing w:after="0" w:line="240" w:lineRule="auto"/>
        <w:ind w:firstLine="284"/>
        <w:jc w:val="center"/>
        <w:rPr>
          <w:rFonts w:ascii="Times New Roman" w:hAnsi="Times New Roman" w:cs="Times New Roman"/>
          <w:sz w:val="12"/>
          <w:szCs w:val="12"/>
        </w:rPr>
      </w:pPr>
      <w:r w:rsidRPr="009C56D2">
        <w:rPr>
          <w:rFonts w:ascii="Times New Roman" w:hAnsi="Times New Roman" w:cs="Times New Roman"/>
          <w:sz w:val="12"/>
          <w:szCs w:val="12"/>
        </w:rPr>
        <w:lastRenderedPageBreak/>
        <w:t>Администрация</w:t>
      </w:r>
    </w:p>
    <w:p w:rsidR="009C56D2" w:rsidRPr="009C56D2" w:rsidRDefault="009C56D2" w:rsidP="009C56D2">
      <w:pPr>
        <w:spacing w:after="0" w:line="240" w:lineRule="auto"/>
        <w:ind w:firstLine="284"/>
        <w:jc w:val="center"/>
        <w:rPr>
          <w:rFonts w:ascii="Times New Roman" w:hAnsi="Times New Roman" w:cs="Times New Roman"/>
          <w:sz w:val="12"/>
          <w:szCs w:val="12"/>
        </w:rPr>
      </w:pPr>
      <w:r w:rsidRPr="009C56D2">
        <w:rPr>
          <w:rFonts w:ascii="Times New Roman" w:hAnsi="Times New Roman" w:cs="Times New Roman"/>
          <w:sz w:val="12"/>
          <w:szCs w:val="12"/>
        </w:rPr>
        <w:t>городского поселения Суходол</w:t>
      </w:r>
    </w:p>
    <w:p w:rsidR="009C56D2" w:rsidRPr="009C56D2" w:rsidRDefault="009C56D2" w:rsidP="009C56D2">
      <w:pPr>
        <w:spacing w:after="0" w:line="240" w:lineRule="auto"/>
        <w:ind w:firstLine="284"/>
        <w:jc w:val="center"/>
        <w:rPr>
          <w:rFonts w:ascii="Times New Roman" w:hAnsi="Times New Roman" w:cs="Times New Roman"/>
          <w:sz w:val="12"/>
          <w:szCs w:val="12"/>
        </w:rPr>
      </w:pPr>
      <w:r w:rsidRPr="009C56D2">
        <w:rPr>
          <w:rFonts w:ascii="Times New Roman" w:hAnsi="Times New Roman" w:cs="Times New Roman"/>
          <w:sz w:val="12"/>
          <w:szCs w:val="12"/>
        </w:rPr>
        <w:t>муниципального района Сергиевский</w:t>
      </w:r>
    </w:p>
    <w:p w:rsidR="009C56D2" w:rsidRPr="009C56D2" w:rsidRDefault="009C56D2" w:rsidP="009C56D2">
      <w:pPr>
        <w:spacing w:after="0" w:line="240" w:lineRule="auto"/>
        <w:ind w:firstLine="284"/>
        <w:jc w:val="center"/>
        <w:rPr>
          <w:rFonts w:ascii="Times New Roman" w:hAnsi="Times New Roman" w:cs="Times New Roman"/>
          <w:sz w:val="12"/>
          <w:szCs w:val="12"/>
        </w:rPr>
      </w:pPr>
      <w:r w:rsidRPr="009C56D2">
        <w:rPr>
          <w:rFonts w:ascii="Times New Roman" w:hAnsi="Times New Roman" w:cs="Times New Roman"/>
          <w:sz w:val="12"/>
          <w:szCs w:val="12"/>
        </w:rPr>
        <w:t>Самарской области</w:t>
      </w:r>
    </w:p>
    <w:p w:rsidR="009C56D2" w:rsidRPr="009C56D2" w:rsidRDefault="009C56D2" w:rsidP="009C56D2">
      <w:pPr>
        <w:spacing w:after="0" w:line="240" w:lineRule="auto"/>
        <w:ind w:firstLine="284"/>
        <w:jc w:val="center"/>
        <w:rPr>
          <w:rFonts w:ascii="Times New Roman" w:hAnsi="Times New Roman" w:cs="Times New Roman"/>
          <w:sz w:val="12"/>
          <w:szCs w:val="12"/>
        </w:rPr>
      </w:pPr>
      <w:r w:rsidRPr="009C56D2">
        <w:rPr>
          <w:rFonts w:ascii="Times New Roman" w:hAnsi="Times New Roman" w:cs="Times New Roman"/>
          <w:sz w:val="12"/>
          <w:szCs w:val="12"/>
        </w:rPr>
        <w:t>ПОСТАНОВЛЕНИЕ</w:t>
      </w:r>
    </w:p>
    <w:p w:rsidR="009C56D2" w:rsidRPr="009C56D2" w:rsidRDefault="009C56D2" w:rsidP="009C56D2">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«27»  июля  2021 г.                                                                                                                                                                                                       №</w:t>
      </w:r>
      <w:r w:rsidRPr="009C56D2">
        <w:rPr>
          <w:rFonts w:ascii="Times New Roman" w:hAnsi="Times New Roman" w:cs="Times New Roman"/>
          <w:sz w:val="12"/>
          <w:szCs w:val="12"/>
        </w:rPr>
        <w:t>83</w:t>
      </w:r>
    </w:p>
    <w:p w:rsidR="009C56D2" w:rsidRPr="009C56D2" w:rsidRDefault="009C56D2" w:rsidP="009C56D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9C56D2">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9C56D2">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9C56D2">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9C56D2">
        <w:rPr>
          <w:rFonts w:ascii="Times New Roman" w:hAnsi="Times New Roman" w:cs="Times New Roman"/>
          <w:sz w:val="12"/>
          <w:szCs w:val="12"/>
        </w:rPr>
        <w:t xml:space="preserve"> с кадастр</w:t>
      </w:r>
      <w:r>
        <w:rPr>
          <w:rFonts w:ascii="Times New Roman" w:hAnsi="Times New Roman" w:cs="Times New Roman"/>
          <w:sz w:val="12"/>
          <w:szCs w:val="12"/>
        </w:rPr>
        <w:t>овым номером 63:31:1102023:603,</w:t>
      </w:r>
      <w:r w:rsidRPr="009C56D2">
        <w:rPr>
          <w:rFonts w:ascii="Times New Roman" w:hAnsi="Times New Roman" w:cs="Times New Roman"/>
          <w:sz w:val="12"/>
          <w:szCs w:val="12"/>
        </w:rPr>
        <w:t xml:space="preserve"> площад</w:t>
      </w:r>
      <w:r>
        <w:rPr>
          <w:rFonts w:ascii="Times New Roman" w:hAnsi="Times New Roman" w:cs="Times New Roman"/>
          <w:sz w:val="12"/>
          <w:szCs w:val="12"/>
        </w:rPr>
        <w:t>ью 100 кв.м., расположенного по</w:t>
      </w:r>
      <w:r w:rsidRPr="009C56D2">
        <w:rPr>
          <w:rFonts w:ascii="Times New Roman" w:hAnsi="Times New Roman" w:cs="Times New Roman"/>
          <w:sz w:val="12"/>
          <w:szCs w:val="12"/>
        </w:rPr>
        <w:t xml:space="preserve"> адресу: Р</w:t>
      </w:r>
      <w:r>
        <w:rPr>
          <w:rFonts w:ascii="Times New Roman" w:hAnsi="Times New Roman" w:cs="Times New Roman"/>
          <w:sz w:val="12"/>
          <w:szCs w:val="12"/>
        </w:rPr>
        <w:t xml:space="preserve">оссийская Федерация, Самарская </w:t>
      </w:r>
      <w:r w:rsidRPr="009C56D2">
        <w:rPr>
          <w:rFonts w:ascii="Times New Roman" w:hAnsi="Times New Roman" w:cs="Times New Roman"/>
          <w:sz w:val="12"/>
          <w:szCs w:val="12"/>
        </w:rPr>
        <w:t>область, му</w:t>
      </w:r>
      <w:r>
        <w:rPr>
          <w:rFonts w:ascii="Times New Roman" w:hAnsi="Times New Roman" w:cs="Times New Roman"/>
          <w:sz w:val="12"/>
          <w:szCs w:val="12"/>
        </w:rPr>
        <w:t xml:space="preserve">ниципальный район Сергиевский, </w:t>
      </w:r>
      <w:r w:rsidRPr="009C56D2">
        <w:rPr>
          <w:rFonts w:ascii="Times New Roman" w:hAnsi="Times New Roman" w:cs="Times New Roman"/>
          <w:sz w:val="12"/>
          <w:szCs w:val="12"/>
        </w:rPr>
        <w:t>городс</w:t>
      </w:r>
      <w:r>
        <w:rPr>
          <w:rFonts w:ascii="Times New Roman" w:hAnsi="Times New Roman" w:cs="Times New Roman"/>
          <w:sz w:val="12"/>
          <w:szCs w:val="12"/>
        </w:rPr>
        <w:t xml:space="preserve">кое поселение Суходол, поселок </w:t>
      </w:r>
      <w:r w:rsidRPr="009C56D2">
        <w:rPr>
          <w:rFonts w:ascii="Times New Roman" w:hAnsi="Times New Roman" w:cs="Times New Roman"/>
          <w:sz w:val="12"/>
          <w:szCs w:val="12"/>
        </w:rPr>
        <w:t>городс</w:t>
      </w:r>
      <w:r>
        <w:rPr>
          <w:rFonts w:ascii="Times New Roman" w:hAnsi="Times New Roman" w:cs="Times New Roman"/>
          <w:sz w:val="12"/>
          <w:szCs w:val="12"/>
        </w:rPr>
        <w:t xml:space="preserve">кого типа Суходол, улица Мира, </w:t>
      </w:r>
      <w:r w:rsidRPr="009C56D2">
        <w:rPr>
          <w:rFonts w:ascii="Times New Roman" w:hAnsi="Times New Roman" w:cs="Times New Roman"/>
          <w:sz w:val="12"/>
          <w:szCs w:val="12"/>
        </w:rPr>
        <w:t>земельный участок 13 А</w:t>
      </w:r>
    </w:p>
    <w:p w:rsidR="009C56D2" w:rsidRPr="009C56D2" w:rsidRDefault="009C56D2" w:rsidP="009C56D2">
      <w:pPr>
        <w:spacing w:after="0" w:line="240" w:lineRule="auto"/>
        <w:ind w:firstLine="284"/>
        <w:rPr>
          <w:rFonts w:ascii="Times New Roman" w:hAnsi="Times New Roman" w:cs="Times New Roman"/>
          <w:sz w:val="12"/>
          <w:szCs w:val="12"/>
        </w:rPr>
      </w:pPr>
      <w:r w:rsidRPr="009C56D2">
        <w:rPr>
          <w:rFonts w:ascii="Times New Roman" w:hAnsi="Times New Roman" w:cs="Times New Roman"/>
          <w:sz w:val="12"/>
          <w:szCs w:val="12"/>
        </w:rPr>
        <w:t>Рассмотрев заявление Нагорнова Валерия Тимофеевича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9C56D2" w:rsidRPr="009C56D2" w:rsidRDefault="009C56D2" w:rsidP="009C56D2">
      <w:pPr>
        <w:spacing w:after="0" w:line="240" w:lineRule="auto"/>
        <w:ind w:firstLine="284"/>
        <w:rPr>
          <w:rFonts w:ascii="Times New Roman" w:hAnsi="Times New Roman" w:cs="Times New Roman"/>
          <w:sz w:val="12"/>
          <w:szCs w:val="12"/>
        </w:rPr>
      </w:pPr>
      <w:r w:rsidRPr="009C56D2">
        <w:rPr>
          <w:rFonts w:ascii="Times New Roman" w:hAnsi="Times New Roman" w:cs="Times New Roman"/>
          <w:sz w:val="12"/>
          <w:szCs w:val="12"/>
        </w:rPr>
        <w:t>ПОСТАНОВЛЯЕТ:</w:t>
      </w:r>
    </w:p>
    <w:p w:rsidR="009C56D2" w:rsidRPr="009C56D2" w:rsidRDefault="009C56D2" w:rsidP="009C56D2">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w:t>
      </w:r>
      <w:r w:rsidRPr="009C56D2">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63:31:1102023:603, площадью 100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13 А, с установлением следующих значений параметров: </w:t>
      </w:r>
    </w:p>
    <w:p w:rsidR="009C56D2" w:rsidRPr="009C56D2" w:rsidRDefault="009C56D2" w:rsidP="009C56D2">
      <w:pPr>
        <w:spacing w:after="0" w:line="240" w:lineRule="auto"/>
        <w:ind w:firstLine="284"/>
        <w:rPr>
          <w:rFonts w:ascii="Times New Roman" w:hAnsi="Times New Roman" w:cs="Times New Roman"/>
          <w:sz w:val="12"/>
          <w:szCs w:val="12"/>
        </w:rPr>
      </w:pPr>
      <w:r w:rsidRPr="009C56D2">
        <w:rPr>
          <w:rFonts w:ascii="Times New Roman" w:hAnsi="Times New Roman" w:cs="Times New Roman"/>
          <w:sz w:val="12"/>
          <w:szCs w:val="12"/>
        </w:rPr>
        <w:t>- уменьшение минимальной площади земельного участка для индивидуальной жилой застройки с 600 кв.м до 100 кв.м;</w:t>
      </w:r>
    </w:p>
    <w:p w:rsidR="009C56D2" w:rsidRPr="009C56D2" w:rsidRDefault="009C56D2" w:rsidP="009C56D2">
      <w:pPr>
        <w:spacing w:after="0" w:line="240" w:lineRule="auto"/>
        <w:ind w:firstLine="284"/>
        <w:rPr>
          <w:rFonts w:ascii="Times New Roman" w:hAnsi="Times New Roman" w:cs="Times New Roman"/>
          <w:sz w:val="12"/>
          <w:szCs w:val="12"/>
        </w:rPr>
      </w:pPr>
      <w:r w:rsidRPr="009C56D2">
        <w:rPr>
          <w:rFonts w:ascii="Times New Roman" w:hAnsi="Times New Roman" w:cs="Times New Roman"/>
          <w:sz w:val="12"/>
          <w:szCs w:val="12"/>
        </w:rPr>
        <w:t>- уменьшение минимального отступа от границ земельного участка до отдельно стоящего здания с 3-х метров до 0 метров;</w:t>
      </w:r>
    </w:p>
    <w:p w:rsidR="009C56D2" w:rsidRPr="009C56D2" w:rsidRDefault="009C56D2" w:rsidP="009C56D2">
      <w:pPr>
        <w:spacing w:after="0" w:line="240" w:lineRule="auto"/>
        <w:ind w:firstLine="284"/>
        <w:rPr>
          <w:rFonts w:ascii="Times New Roman" w:hAnsi="Times New Roman" w:cs="Times New Roman"/>
          <w:sz w:val="12"/>
          <w:szCs w:val="12"/>
        </w:rPr>
      </w:pPr>
      <w:r w:rsidRPr="009C56D2">
        <w:rPr>
          <w:rFonts w:ascii="Times New Roman" w:hAnsi="Times New Roman" w:cs="Times New Roman"/>
          <w:sz w:val="12"/>
          <w:szCs w:val="12"/>
        </w:rPr>
        <w:t>- уменьшение минимального отступа от границ земельного участка до отдельно стоящих строений и сооружений с 3-х метров до 0 метров.</w:t>
      </w:r>
    </w:p>
    <w:p w:rsidR="009C56D2" w:rsidRPr="009C56D2" w:rsidRDefault="009C56D2" w:rsidP="009C56D2">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w:t>
      </w:r>
      <w:r w:rsidRPr="009C56D2">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9C56D2" w:rsidRPr="009C56D2" w:rsidRDefault="009C56D2" w:rsidP="009C56D2">
      <w:pPr>
        <w:spacing w:after="0" w:line="240" w:lineRule="auto"/>
        <w:ind w:firstLine="284"/>
        <w:rPr>
          <w:rFonts w:ascii="Times New Roman" w:hAnsi="Times New Roman" w:cs="Times New Roman"/>
          <w:sz w:val="12"/>
          <w:szCs w:val="12"/>
        </w:rPr>
      </w:pPr>
      <w:r w:rsidRPr="009C56D2">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9C56D2" w:rsidRPr="009C56D2" w:rsidRDefault="009C56D2" w:rsidP="009C56D2">
      <w:pPr>
        <w:spacing w:after="0" w:line="240" w:lineRule="auto"/>
        <w:ind w:firstLine="284"/>
        <w:rPr>
          <w:rFonts w:ascii="Times New Roman" w:hAnsi="Times New Roman" w:cs="Times New Roman"/>
          <w:sz w:val="12"/>
          <w:szCs w:val="12"/>
        </w:rPr>
      </w:pPr>
      <w:r w:rsidRPr="009C56D2">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9C56D2" w:rsidRPr="009C56D2" w:rsidRDefault="009C56D2" w:rsidP="009C56D2">
      <w:pPr>
        <w:spacing w:after="0" w:line="240" w:lineRule="auto"/>
        <w:ind w:firstLine="284"/>
        <w:rPr>
          <w:rFonts w:ascii="Times New Roman" w:hAnsi="Times New Roman" w:cs="Times New Roman"/>
          <w:sz w:val="12"/>
          <w:szCs w:val="12"/>
        </w:rPr>
      </w:pPr>
      <w:r w:rsidRPr="009C56D2">
        <w:rPr>
          <w:rFonts w:ascii="Times New Roman" w:hAnsi="Times New Roman" w:cs="Times New Roman"/>
          <w:sz w:val="12"/>
          <w:szCs w:val="12"/>
        </w:rPr>
        <w:t>5. Контроль за выполнением настоящего Постановления оставляю за с</w:t>
      </w:r>
      <w:r>
        <w:rPr>
          <w:rFonts w:ascii="Times New Roman" w:hAnsi="Times New Roman" w:cs="Times New Roman"/>
          <w:sz w:val="12"/>
          <w:szCs w:val="12"/>
        </w:rPr>
        <w:t xml:space="preserve">обой. </w:t>
      </w:r>
    </w:p>
    <w:p w:rsidR="009C56D2" w:rsidRPr="009C56D2" w:rsidRDefault="009C56D2" w:rsidP="009C56D2">
      <w:pPr>
        <w:spacing w:after="0" w:line="240" w:lineRule="auto"/>
        <w:ind w:firstLine="284"/>
        <w:jc w:val="right"/>
        <w:rPr>
          <w:rFonts w:ascii="Times New Roman" w:hAnsi="Times New Roman" w:cs="Times New Roman"/>
          <w:sz w:val="12"/>
          <w:szCs w:val="12"/>
        </w:rPr>
      </w:pPr>
      <w:r w:rsidRPr="009C56D2">
        <w:rPr>
          <w:rFonts w:ascii="Times New Roman" w:hAnsi="Times New Roman" w:cs="Times New Roman"/>
          <w:sz w:val="12"/>
          <w:szCs w:val="12"/>
        </w:rPr>
        <w:t>И.о. Главы   городского поселения Суходол</w:t>
      </w:r>
    </w:p>
    <w:p w:rsidR="009C56D2" w:rsidRDefault="009C56D2" w:rsidP="009C56D2">
      <w:pPr>
        <w:spacing w:after="0" w:line="240" w:lineRule="auto"/>
        <w:ind w:firstLine="284"/>
        <w:jc w:val="right"/>
        <w:rPr>
          <w:rFonts w:ascii="Times New Roman" w:hAnsi="Times New Roman" w:cs="Times New Roman"/>
          <w:sz w:val="12"/>
          <w:szCs w:val="12"/>
        </w:rPr>
      </w:pPr>
      <w:r w:rsidRPr="009C56D2">
        <w:rPr>
          <w:rFonts w:ascii="Times New Roman" w:hAnsi="Times New Roman" w:cs="Times New Roman"/>
          <w:sz w:val="12"/>
          <w:szCs w:val="12"/>
        </w:rPr>
        <w:t xml:space="preserve">муниципального района Сергиевский                                   </w:t>
      </w:r>
    </w:p>
    <w:p w:rsidR="00F12B2A" w:rsidRDefault="009C56D2" w:rsidP="009C56D2">
      <w:pPr>
        <w:spacing w:after="0" w:line="240" w:lineRule="auto"/>
        <w:ind w:firstLine="284"/>
        <w:jc w:val="right"/>
        <w:rPr>
          <w:rFonts w:ascii="Times New Roman" w:hAnsi="Times New Roman" w:cs="Times New Roman"/>
          <w:sz w:val="12"/>
          <w:szCs w:val="12"/>
        </w:rPr>
      </w:pPr>
      <w:r w:rsidRPr="009C56D2">
        <w:rPr>
          <w:rFonts w:ascii="Times New Roman" w:hAnsi="Times New Roman" w:cs="Times New Roman"/>
          <w:sz w:val="12"/>
          <w:szCs w:val="12"/>
        </w:rPr>
        <w:t xml:space="preserve">                               С.А.Даньшина</w:t>
      </w:r>
    </w:p>
    <w:p w:rsidR="009C56D2" w:rsidRPr="009C56D2" w:rsidRDefault="009C56D2" w:rsidP="009C56D2">
      <w:pPr>
        <w:spacing w:after="0" w:line="240" w:lineRule="auto"/>
        <w:ind w:firstLine="284"/>
        <w:jc w:val="center"/>
        <w:rPr>
          <w:rFonts w:ascii="Times New Roman" w:hAnsi="Times New Roman" w:cs="Times New Roman"/>
          <w:sz w:val="12"/>
          <w:szCs w:val="12"/>
        </w:rPr>
      </w:pPr>
      <w:r w:rsidRPr="009C56D2">
        <w:rPr>
          <w:rFonts w:ascii="Times New Roman" w:hAnsi="Times New Roman" w:cs="Times New Roman"/>
          <w:sz w:val="12"/>
          <w:szCs w:val="12"/>
        </w:rPr>
        <w:t>Администрация</w:t>
      </w:r>
    </w:p>
    <w:p w:rsidR="009C56D2" w:rsidRPr="009C56D2" w:rsidRDefault="009C56D2" w:rsidP="009C56D2">
      <w:pPr>
        <w:spacing w:after="0" w:line="240" w:lineRule="auto"/>
        <w:ind w:firstLine="284"/>
        <w:jc w:val="center"/>
        <w:rPr>
          <w:rFonts w:ascii="Times New Roman" w:hAnsi="Times New Roman" w:cs="Times New Roman"/>
          <w:sz w:val="12"/>
          <w:szCs w:val="12"/>
        </w:rPr>
      </w:pPr>
      <w:r w:rsidRPr="009C56D2">
        <w:rPr>
          <w:rFonts w:ascii="Times New Roman" w:hAnsi="Times New Roman" w:cs="Times New Roman"/>
          <w:sz w:val="12"/>
          <w:szCs w:val="12"/>
        </w:rPr>
        <w:t>городского поселения Суходол</w:t>
      </w:r>
    </w:p>
    <w:p w:rsidR="009C56D2" w:rsidRPr="009C56D2" w:rsidRDefault="009C56D2" w:rsidP="009C56D2">
      <w:pPr>
        <w:spacing w:after="0" w:line="240" w:lineRule="auto"/>
        <w:ind w:firstLine="284"/>
        <w:jc w:val="center"/>
        <w:rPr>
          <w:rFonts w:ascii="Times New Roman" w:hAnsi="Times New Roman" w:cs="Times New Roman"/>
          <w:sz w:val="12"/>
          <w:szCs w:val="12"/>
        </w:rPr>
      </w:pPr>
      <w:r w:rsidRPr="009C56D2">
        <w:rPr>
          <w:rFonts w:ascii="Times New Roman" w:hAnsi="Times New Roman" w:cs="Times New Roman"/>
          <w:sz w:val="12"/>
          <w:szCs w:val="12"/>
        </w:rPr>
        <w:t>муниципального района Сергиевский</w:t>
      </w:r>
    </w:p>
    <w:p w:rsidR="009C56D2" w:rsidRPr="009C56D2" w:rsidRDefault="009C56D2" w:rsidP="009C56D2">
      <w:pPr>
        <w:spacing w:after="0" w:line="240" w:lineRule="auto"/>
        <w:ind w:firstLine="284"/>
        <w:jc w:val="center"/>
        <w:rPr>
          <w:rFonts w:ascii="Times New Roman" w:hAnsi="Times New Roman" w:cs="Times New Roman"/>
          <w:sz w:val="12"/>
          <w:szCs w:val="12"/>
        </w:rPr>
      </w:pPr>
      <w:r w:rsidRPr="009C56D2">
        <w:rPr>
          <w:rFonts w:ascii="Times New Roman" w:hAnsi="Times New Roman" w:cs="Times New Roman"/>
          <w:sz w:val="12"/>
          <w:szCs w:val="12"/>
        </w:rPr>
        <w:t>Самарской области</w:t>
      </w:r>
    </w:p>
    <w:p w:rsidR="009C56D2" w:rsidRPr="009C56D2" w:rsidRDefault="009C56D2" w:rsidP="009C56D2">
      <w:pPr>
        <w:spacing w:after="0" w:line="240" w:lineRule="auto"/>
        <w:ind w:firstLine="284"/>
        <w:jc w:val="center"/>
        <w:rPr>
          <w:rFonts w:ascii="Times New Roman" w:hAnsi="Times New Roman" w:cs="Times New Roman"/>
          <w:sz w:val="12"/>
          <w:szCs w:val="12"/>
        </w:rPr>
      </w:pPr>
      <w:r w:rsidRPr="009C56D2">
        <w:rPr>
          <w:rFonts w:ascii="Times New Roman" w:hAnsi="Times New Roman" w:cs="Times New Roman"/>
          <w:sz w:val="12"/>
          <w:szCs w:val="12"/>
        </w:rPr>
        <w:t>ПОСТАНОВЛЕНИЕ</w:t>
      </w:r>
    </w:p>
    <w:p w:rsidR="009C56D2" w:rsidRPr="009C56D2" w:rsidRDefault="009C56D2" w:rsidP="009C56D2">
      <w:pPr>
        <w:spacing w:after="0" w:line="240" w:lineRule="auto"/>
        <w:ind w:firstLine="284"/>
        <w:rPr>
          <w:rFonts w:ascii="Times New Roman" w:hAnsi="Times New Roman" w:cs="Times New Roman"/>
          <w:sz w:val="12"/>
          <w:szCs w:val="12"/>
        </w:rPr>
      </w:pPr>
      <w:r w:rsidRPr="009C56D2">
        <w:rPr>
          <w:rFonts w:ascii="Times New Roman" w:hAnsi="Times New Roman" w:cs="Times New Roman"/>
          <w:sz w:val="12"/>
          <w:szCs w:val="12"/>
        </w:rPr>
        <w:t>«27» 07 2021 г.</w:t>
      </w:r>
      <w:r>
        <w:rPr>
          <w:rFonts w:ascii="Times New Roman" w:hAnsi="Times New Roman" w:cs="Times New Roman"/>
          <w:sz w:val="12"/>
          <w:szCs w:val="12"/>
        </w:rPr>
        <w:t xml:space="preserve">                                                                                                                                                                                                               №</w:t>
      </w:r>
      <w:r w:rsidRPr="009C56D2">
        <w:rPr>
          <w:rFonts w:ascii="Times New Roman" w:hAnsi="Times New Roman" w:cs="Times New Roman"/>
          <w:sz w:val="12"/>
          <w:szCs w:val="12"/>
        </w:rPr>
        <w:t>82</w:t>
      </w:r>
    </w:p>
    <w:p w:rsidR="009C56D2" w:rsidRPr="009C56D2" w:rsidRDefault="009C56D2" w:rsidP="009C56D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9C56D2">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9C56D2">
        <w:rPr>
          <w:rFonts w:ascii="Times New Roman" w:hAnsi="Times New Roman" w:cs="Times New Roman"/>
          <w:sz w:val="12"/>
          <w:szCs w:val="12"/>
        </w:rPr>
        <w:t xml:space="preserve"> реконструкции объекто</w:t>
      </w:r>
      <w:r>
        <w:rPr>
          <w:rFonts w:ascii="Times New Roman" w:hAnsi="Times New Roman" w:cs="Times New Roman"/>
          <w:sz w:val="12"/>
          <w:szCs w:val="12"/>
        </w:rPr>
        <w:t>в капитального</w:t>
      </w:r>
      <w:r w:rsidRPr="009C56D2">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9C56D2">
        <w:rPr>
          <w:rFonts w:ascii="Times New Roman" w:hAnsi="Times New Roman" w:cs="Times New Roman"/>
          <w:sz w:val="12"/>
          <w:szCs w:val="12"/>
        </w:rPr>
        <w:t xml:space="preserve"> с кадастр</w:t>
      </w:r>
      <w:r>
        <w:rPr>
          <w:rFonts w:ascii="Times New Roman" w:hAnsi="Times New Roman" w:cs="Times New Roman"/>
          <w:sz w:val="12"/>
          <w:szCs w:val="12"/>
        </w:rPr>
        <w:t>овым номером 63:31:1102023:608,</w:t>
      </w:r>
      <w:r w:rsidRPr="009C56D2">
        <w:rPr>
          <w:rFonts w:ascii="Times New Roman" w:hAnsi="Times New Roman" w:cs="Times New Roman"/>
          <w:sz w:val="12"/>
          <w:szCs w:val="12"/>
        </w:rPr>
        <w:t xml:space="preserve"> площад</w:t>
      </w:r>
      <w:r>
        <w:rPr>
          <w:rFonts w:ascii="Times New Roman" w:hAnsi="Times New Roman" w:cs="Times New Roman"/>
          <w:sz w:val="12"/>
          <w:szCs w:val="12"/>
        </w:rPr>
        <w:t>ью 215 кв.м., расположенного по</w:t>
      </w:r>
      <w:r w:rsidRPr="009C56D2">
        <w:rPr>
          <w:rFonts w:ascii="Times New Roman" w:hAnsi="Times New Roman" w:cs="Times New Roman"/>
          <w:sz w:val="12"/>
          <w:szCs w:val="12"/>
        </w:rPr>
        <w:t xml:space="preserve"> адресу: Р</w:t>
      </w:r>
      <w:r>
        <w:rPr>
          <w:rFonts w:ascii="Times New Roman" w:hAnsi="Times New Roman" w:cs="Times New Roman"/>
          <w:sz w:val="12"/>
          <w:szCs w:val="12"/>
        </w:rPr>
        <w:t xml:space="preserve">оссийская Федерация, Самарская </w:t>
      </w:r>
      <w:r w:rsidRPr="009C56D2">
        <w:rPr>
          <w:rFonts w:ascii="Times New Roman" w:hAnsi="Times New Roman" w:cs="Times New Roman"/>
          <w:sz w:val="12"/>
          <w:szCs w:val="12"/>
        </w:rPr>
        <w:t>область, му</w:t>
      </w:r>
      <w:r>
        <w:rPr>
          <w:rFonts w:ascii="Times New Roman" w:hAnsi="Times New Roman" w:cs="Times New Roman"/>
          <w:sz w:val="12"/>
          <w:szCs w:val="12"/>
        </w:rPr>
        <w:t xml:space="preserve">ниципальный район Сергиевский, </w:t>
      </w:r>
      <w:r w:rsidRPr="009C56D2">
        <w:rPr>
          <w:rFonts w:ascii="Times New Roman" w:hAnsi="Times New Roman" w:cs="Times New Roman"/>
          <w:sz w:val="12"/>
          <w:szCs w:val="12"/>
        </w:rPr>
        <w:t>городское поселение Суходол, поселок городс</w:t>
      </w:r>
      <w:r>
        <w:rPr>
          <w:rFonts w:ascii="Times New Roman" w:hAnsi="Times New Roman" w:cs="Times New Roman"/>
          <w:sz w:val="12"/>
          <w:szCs w:val="12"/>
        </w:rPr>
        <w:t xml:space="preserve">кого типа Суходол, улица Мира, </w:t>
      </w:r>
      <w:r w:rsidRPr="009C56D2">
        <w:rPr>
          <w:rFonts w:ascii="Times New Roman" w:hAnsi="Times New Roman" w:cs="Times New Roman"/>
          <w:sz w:val="12"/>
          <w:szCs w:val="12"/>
        </w:rPr>
        <w:t>земельный участок 17</w:t>
      </w:r>
    </w:p>
    <w:p w:rsidR="009C56D2" w:rsidRPr="009C56D2" w:rsidRDefault="009C56D2" w:rsidP="009C56D2">
      <w:pPr>
        <w:spacing w:after="0" w:line="240" w:lineRule="auto"/>
        <w:ind w:firstLine="284"/>
        <w:jc w:val="both"/>
        <w:rPr>
          <w:rFonts w:ascii="Times New Roman" w:hAnsi="Times New Roman" w:cs="Times New Roman"/>
          <w:sz w:val="12"/>
          <w:szCs w:val="12"/>
        </w:rPr>
      </w:pPr>
      <w:r w:rsidRPr="009C56D2">
        <w:rPr>
          <w:rFonts w:ascii="Times New Roman" w:hAnsi="Times New Roman" w:cs="Times New Roman"/>
          <w:sz w:val="12"/>
          <w:szCs w:val="12"/>
        </w:rPr>
        <w:t>Рассмотрев заявление Нагорнова Валерия Тимофеевича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9C56D2" w:rsidRPr="009C56D2" w:rsidRDefault="009C56D2" w:rsidP="009C56D2">
      <w:pPr>
        <w:spacing w:after="0" w:line="240" w:lineRule="auto"/>
        <w:ind w:firstLine="284"/>
        <w:jc w:val="both"/>
        <w:rPr>
          <w:rFonts w:ascii="Times New Roman" w:hAnsi="Times New Roman" w:cs="Times New Roman"/>
          <w:sz w:val="12"/>
          <w:szCs w:val="12"/>
        </w:rPr>
      </w:pPr>
      <w:r w:rsidRPr="009C56D2">
        <w:rPr>
          <w:rFonts w:ascii="Times New Roman" w:hAnsi="Times New Roman" w:cs="Times New Roman"/>
          <w:sz w:val="12"/>
          <w:szCs w:val="12"/>
        </w:rPr>
        <w:t>ПОСТАНОВЛЯЕТ:</w:t>
      </w:r>
    </w:p>
    <w:p w:rsidR="009C56D2" w:rsidRPr="009C56D2" w:rsidRDefault="009C56D2" w:rsidP="009C56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C56D2">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63:31:1102023:608, площадью 215 кв.м.,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с установлением следующих значений параметров: </w:t>
      </w:r>
    </w:p>
    <w:p w:rsidR="009C56D2" w:rsidRPr="009C56D2" w:rsidRDefault="009C56D2" w:rsidP="009C56D2">
      <w:pPr>
        <w:spacing w:after="0" w:line="240" w:lineRule="auto"/>
        <w:ind w:firstLine="284"/>
        <w:jc w:val="both"/>
        <w:rPr>
          <w:rFonts w:ascii="Times New Roman" w:hAnsi="Times New Roman" w:cs="Times New Roman"/>
          <w:sz w:val="12"/>
          <w:szCs w:val="12"/>
        </w:rPr>
      </w:pPr>
      <w:r w:rsidRPr="009C56D2">
        <w:rPr>
          <w:rFonts w:ascii="Times New Roman" w:hAnsi="Times New Roman" w:cs="Times New Roman"/>
          <w:sz w:val="12"/>
          <w:szCs w:val="12"/>
        </w:rPr>
        <w:t>- уменьшение минимальной площади земельного участка для индивидуальной жилой застройки с 600 кв.м до 215 кв.м;</w:t>
      </w:r>
    </w:p>
    <w:p w:rsidR="009C56D2" w:rsidRPr="009C56D2" w:rsidRDefault="009C56D2" w:rsidP="009C56D2">
      <w:pPr>
        <w:spacing w:after="0" w:line="240" w:lineRule="auto"/>
        <w:ind w:firstLine="284"/>
        <w:jc w:val="both"/>
        <w:rPr>
          <w:rFonts w:ascii="Times New Roman" w:hAnsi="Times New Roman" w:cs="Times New Roman"/>
          <w:sz w:val="12"/>
          <w:szCs w:val="12"/>
        </w:rPr>
      </w:pPr>
      <w:r w:rsidRPr="009C56D2">
        <w:rPr>
          <w:rFonts w:ascii="Times New Roman" w:hAnsi="Times New Roman" w:cs="Times New Roman"/>
          <w:sz w:val="12"/>
          <w:szCs w:val="12"/>
        </w:rPr>
        <w:t>- уменьшение минимального отступа от границ земельного участка до отдельно стоящего здания с 3-х метров до 0 метров;</w:t>
      </w:r>
    </w:p>
    <w:p w:rsidR="009C56D2" w:rsidRPr="009C56D2" w:rsidRDefault="009C56D2" w:rsidP="009C56D2">
      <w:pPr>
        <w:spacing w:after="0" w:line="240" w:lineRule="auto"/>
        <w:ind w:firstLine="284"/>
        <w:jc w:val="both"/>
        <w:rPr>
          <w:rFonts w:ascii="Times New Roman" w:hAnsi="Times New Roman" w:cs="Times New Roman"/>
          <w:sz w:val="12"/>
          <w:szCs w:val="12"/>
        </w:rPr>
      </w:pPr>
      <w:r w:rsidRPr="009C56D2">
        <w:rPr>
          <w:rFonts w:ascii="Times New Roman" w:hAnsi="Times New Roman" w:cs="Times New Roman"/>
          <w:sz w:val="12"/>
          <w:szCs w:val="12"/>
        </w:rPr>
        <w:t>- уменьшение минимального отступа от границ земельного участка до отдельно стоящих строений и сооружений с 3-х метров до 0 метров.</w:t>
      </w:r>
    </w:p>
    <w:p w:rsidR="009C56D2" w:rsidRPr="009C56D2" w:rsidRDefault="009C56D2" w:rsidP="009C56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C56D2">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9C56D2" w:rsidRPr="009C56D2" w:rsidRDefault="009C56D2" w:rsidP="009C56D2">
      <w:pPr>
        <w:spacing w:after="0" w:line="240" w:lineRule="auto"/>
        <w:ind w:firstLine="284"/>
        <w:jc w:val="both"/>
        <w:rPr>
          <w:rFonts w:ascii="Times New Roman" w:hAnsi="Times New Roman" w:cs="Times New Roman"/>
          <w:sz w:val="12"/>
          <w:szCs w:val="12"/>
        </w:rPr>
      </w:pPr>
      <w:r w:rsidRPr="009C56D2">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9C56D2" w:rsidRPr="009C56D2" w:rsidRDefault="009C56D2" w:rsidP="009C56D2">
      <w:pPr>
        <w:spacing w:after="0" w:line="240" w:lineRule="auto"/>
        <w:ind w:firstLine="284"/>
        <w:jc w:val="both"/>
        <w:rPr>
          <w:rFonts w:ascii="Times New Roman" w:hAnsi="Times New Roman" w:cs="Times New Roman"/>
          <w:sz w:val="12"/>
          <w:szCs w:val="12"/>
        </w:rPr>
      </w:pPr>
      <w:r w:rsidRPr="009C56D2">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9C56D2" w:rsidRPr="009C56D2" w:rsidRDefault="009C56D2" w:rsidP="009C56D2">
      <w:pPr>
        <w:spacing w:after="0" w:line="240" w:lineRule="auto"/>
        <w:ind w:firstLine="284"/>
        <w:jc w:val="both"/>
        <w:rPr>
          <w:rFonts w:ascii="Times New Roman" w:hAnsi="Times New Roman" w:cs="Times New Roman"/>
          <w:sz w:val="12"/>
          <w:szCs w:val="12"/>
        </w:rPr>
      </w:pPr>
      <w:r w:rsidRPr="009C56D2">
        <w:rPr>
          <w:rFonts w:ascii="Times New Roman" w:hAnsi="Times New Roman" w:cs="Times New Roman"/>
          <w:sz w:val="12"/>
          <w:szCs w:val="12"/>
        </w:rPr>
        <w:t>5. Контроль за выполнением настоящего По</w:t>
      </w:r>
      <w:r>
        <w:rPr>
          <w:rFonts w:ascii="Times New Roman" w:hAnsi="Times New Roman" w:cs="Times New Roman"/>
          <w:sz w:val="12"/>
          <w:szCs w:val="12"/>
        </w:rPr>
        <w:t xml:space="preserve">становления оставляю за собой. </w:t>
      </w:r>
    </w:p>
    <w:p w:rsidR="009C56D2" w:rsidRPr="009C56D2" w:rsidRDefault="009C56D2" w:rsidP="009C56D2">
      <w:pPr>
        <w:spacing w:after="0" w:line="240" w:lineRule="auto"/>
        <w:ind w:firstLine="284"/>
        <w:jc w:val="right"/>
        <w:rPr>
          <w:rFonts w:ascii="Times New Roman" w:hAnsi="Times New Roman" w:cs="Times New Roman"/>
          <w:sz w:val="12"/>
          <w:szCs w:val="12"/>
        </w:rPr>
      </w:pPr>
      <w:r w:rsidRPr="009C56D2">
        <w:rPr>
          <w:rFonts w:ascii="Times New Roman" w:hAnsi="Times New Roman" w:cs="Times New Roman"/>
          <w:sz w:val="12"/>
          <w:szCs w:val="12"/>
        </w:rPr>
        <w:t>Глава   городского поселения Суходол</w:t>
      </w:r>
    </w:p>
    <w:p w:rsidR="009C56D2" w:rsidRDefault="009C56D2" w:rsidP="009C56D2">
      <w:pPr>
        <w:spacing w:after="0" w:line="240" w:lineRule="auto"/>
        <w:ind w:firstLine="284"/>
        <w:jc w:val="right"/>
        <w:rPr>
          <w:rFonts w:ascii="Times New Roman" w:hAnsi="Times New Roman" w:cs="Times New Roman"/>
          <w:sz w:val="12"/>
          <w:szCs w:val="12"/>
        </w:rPr>
      </w:pPr>
      <w:r w:rsidRPr="009C56D2">
        <w:rPr>
          <w:rFonts w:ascii="Times New Roman" w:hAnsi="Times New Roman" w:cs="Times New Roman"/>
          <w:sz w:val="12"/>
          <w:szCs w:val="12"/>
        </w:rPr>
        <w:t xml:space="preserve">муниципального района Сергиевский                                              </w:t>
      </w:r>
    </w:p>
    <w:p w:rsidR="009C56D2" w:rsidRDefault="009C56D2" w:rsidP="009C56D2">
      <w:pPr>
        <w:spacing w:after="0" w:line="240" w:lineRule="auto"/>
        <w:ind w:firstLine="284"/>
        <w:jc w:val="right"/>
        <w:rPr>
          <w:rFonts w:ascii="Times New Roman" w:hAnsi="Times New Roman" w:cs="Times New Roman"/>
          <w:sz w:val="12"/>
          <w:szCs w:val="12"/>
        </w:rPr>
      </w:pPr>
      <w:r w:rsidRPr="009C56D2">
        <w:rPr>
          <w:rFonts w:ascii="Times New Roman" w:hAnsi="Times New Roman" w:cs="Times New Roman"/>
          <w:sz w:val="12"/>
          <w:szCs w:val="12"/>
        </w:rPr>
        <w:t xml:space="preserve">                    В.В.Сапрыкин</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Администрация</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сельского поселения Серноводск</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муниципального района Сергиевский</w:t>
      </w:r>
    </w:p>
    <w:p w:rsidR="00CA4B35" w:rsidRPr="00CA4B35" w:rsidRDefault="00CA4B35" w:rsidP="00CA4B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ПОСТАНОВЛЕНИЕ</w:t>
      </w:r>
    </w:p>
    <w:p w:rsidR="00CA4B35" w:rsidRPr="00CA4B35" w:rsidRDefault="00CA4B35" w:rsidP="00CA4B35">
      <w:pPr>
        <w:spacing w:after="0" w:line="240" w:lineRule="auto"/>
        <w:ind w:firstLine="284"/>
        <w:rPr>
          <w:rFonts w:ascii="Times New Roman" w:hAnsi="Times New Roman" w:cs="Times New Roman"/>
          <w:sz w:val="12"/>
          <w:szCs w:val="12"/>
        </w:rPr>
      </w:pPr>
      <w:r w:rsidRPr="00CA4B35">
        <w:rPr>
          <w:rFonts w:ascii="Times New Roman" w:hAnsi="Times New Roman" w:cs="Times New Roman"/>
          <w:sz w:val="12"/>
          <w:szCs w:val="12"/>
        </w:rPr>
        <w:t>«27» 07 2021 г.</w:t>
      </w:r>
      <w:r>
        <w:rPr>
          <w:rFonts w:ascii="Times New Roman" w:hAnsi="Times New Roman" w:cs="Times New Roman"/>
          <w:sz w:val="12"/>
          <w:szCs w:val="12"/>
        </w:rPr>
        <w:t xml:space="preserve">                                                                                                                                                                                                               №</w:t>
      </w:r>
      <w:r w:rsidRPr="00CA4B35">
        <w:rPr>
          <w:rFonts w:ascii="Times New Roman" w:hAnsi="Times New Roman" w:cs="Times New Roman"/>
          <w:sz w:val="12"/>
          <w:szCs w:val="12"/>
        </w:rPr>
        <w:t>25</w:t>
      </w:r>
    </w:p>
    <w:p w:rsidR="00CA4B35" w:rsidRPr="00CA4B35" w:rsidRDefault="00CA4B35" w:rsidP="00CA4B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CA4B35">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CA4B35">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CA4B35">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CA4B35">
        <w:rPr>
          <w:rFonts w:ascii="Times New Roman" w:hAnsi="Times New Roman" w:cs="Times New Roman"/>
          <w:sz w:val="12"/>
          <w:szCs w:val="12"/>
        </w:rPr>
        <w:t xml:space="preserve"> с кадастр</w:t>
      </w:r>
      <w:r>
        <w:rPr>
          <w:rFonts w:ascii="Times New Roman" w:hAnsi="Times New Roman" w:cs="Times New Roman"/>
          <w:sz w:val="12"/>
          <w:szCs w:val="12"/>
        </w:rPr>
        <w:t xml:space="preserve">овым номером 63:31:0806019:22, </w:t>
      </w:r>
      <w:r w:rsidRPr="00CA4B35">
        <w:rPr>
          <w:rFonts w:ascii="Times New Roman" w:hAnsi="Times New Roman" w:cs="Times New Roman"/>
          <w:sz w:val="12"/>
          <w:szCs w:val="12"/>
        </w:rPr>
        <w:t>площадью 460,11 кв.м., распол</w:t>
      </w:r>
      <w:r>
        <w:rPr>
          <w:rFonts w:ascii="Times New Roman" w:hAnsi="Times New Roman" w:cs="Times New Roman"/>
          <w:sz w:val="12"/>
          <w:szCs w:val="12"/>
        </w:rPr>
        <w:t xml:space="preserve">оженного </w:t>
      </w:r>
      <w:r w:rsidRPr="00CA4B35">
        <w:rPr>
          <w:rFonts w:ascii="Times New Roman" w:hAnsi="Times New Roman" w:cs="Times New Roman"/>
          <w:sz w:val="12"/>
          <w:szCs w:val="12"/>
        </w:rPr>
        <w:t>по адресу:</w:t>
      </w:r>
      <w:r>
        <w:rPr>
          <w:rFonts w:ascii="Times New Roman" w:hAnsi="Times New Roman" w:cs="Times New Roman"/>
          <w:sz w:val="12"/>
          <w:szCs w:val="12"/>
        </w:rPr>
        <w:t xml:space="preserve"> Самарская область, Сергиевский</w:t>
      </w:r>
      <w:r w:rsidRPr="00CA4B35">
        <w:rPr>
          <w:rFonts w:ascii="Times New Roman" w:hAnsi="Times New Roman" w:cs="Times New Roman"/>
          <w:sz w:val="12"/>
          <w:szCs w:val="12"/>
        </w:rPr>
        <w:t xml:space="preserve"> район, п.Серноводск, ул.Парковая, д.25</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Рассмотрев заявление Сарбитова Сергея Алексеевича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Серноводск муниципального район</w:t>
      </w:r>
      <w:r>
        <w:rPr>
          <w:rFonts w:ascii="Times New Roman" w:hAnsi="Times New Roman" w:cs="Times New Roman"/>
          <w:sz w:val="12"/>
          <w:szCs w:val="12"/>
        </w:rPr>
        <w:t>а Сергиевский Самарской области</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ПОСТАНОВЛЯЕТ:</w:t>
      </w:r>
    </w:p>
    <w:p w:rsidR="00CA4B35" w:rsidRPr="00CA4B35" w:rsidRDefault="00CA4B35" w:rsidP="00CA4B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CA4B35">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63:31:0806019:22, площадью 460,11 кв.м., расположенного по адресу: Самарская область, Сергиевский район, п.Серноводск, ул.Парковая, д.25, с установлением следующих значений параметров: </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 уменьшение минимальной площади земельного участка для индивидуальной жилой застройки с 600 кв.м до 460,11 кв.м.</w:t>
      </w:r>
    </w:p>
    <w:p w:rsidR="00CA4B35" w:rsidRPr="00CA4B35" w:rsidRDefault="00CA4B35" w:rsidP="00CA4B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A4B35">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5. Контроль за выполнением настоящего По</w:t>
      </w:r>
      <w:r>
        <w:rPr>
          <w:rFonts w:ascii="Times New Roman" w:hAnsi="Times New Roman" w:cs="Times New Roman"/>
          <w:sz w:val="12"/>
          <w:szCs w:val="12"/>
        </w:rPr>
        <w:t xml:space="preserve">становления оставляю за собой. </w:t>
      </w:r>
    </w:p>
    <w:p w:rsidR="00CA4B35" w:rsidRPr="00CA4B35" w:rsidRDefault="00CA4B35" w:rsidP="00CA4B35">
      <w:pPr>
        <w:spacing w:after="0" w:line="240" w:lineRule="auto"/>
        <w:ind w:firstLine="284"/>
        <w:jc w:val="right"/>
        <w:rPr>
          <w:rFonts w:ascii="Times New Roman" w:hAnsi="Times New Roman" w:cs="Times New Roman"/>
          <w:sz w:val="12"/>
          <w:szCs w:val="12"/>
        </w:rPr>
      </w:pPr>
      <w:r w:rsidRPr="00CA4B35">
        <w:rPr>
          <w:rFonts w:ascii="Times New Roman" w:hAnsi="Times New Roman" w:cs="Times New Roman"/>
          <w:sz w:val="12"/>
          <w:szCs w:val="12"/>
        </w:rPr>
        <w:t>Глава   сельского поселения Серноводск</w:t>
      </w:r>
    </w:p>
    <w:p w:rsidR="00CA4B35" w:rsidRDefault="00CA4B35" w:rsidP="00CA4B35">
      <w:pPr>
        <w:spacing w:after="0" w:line="240" w:lineRule="auto"/>
        <w:ind w:firstLine="284"/>
        <w:jc w:val="right"/>
        <w:rPr>
          <w:rFonts w:ascii="Times New Roman" w:hAnsi="Times New Roman" w:cs="Times New Roman"/>
          <w:sz w:val="12"/>
          <w:szCs w:val="12"/>
        </w:rPr>
      </w:pPr>
      <w:r w:rsidRPr="00CA4B35">
        <w:rPr>
          <w:rFonts w:ascii="Times New Roman" w:hAnsi="Times New Roman" w:cs="Times New Roman"/>
          <w:sz w:val="12"/>
          <w:szCs w:val="12"/>
        </w:rPr>
        <w:t xml:space="preserve">муниципального района Сергиевский                          </w:t>
      </w:r>
    </w:p>
    <w:p w:rsidR="00CA4B35" w:rsidRDefault="00CA4B35" w:rsidP="00CA4B35">
      <w:pPr>
        <w:spacing w:after="0" w:line="240" w:lineRule="auto"/>
        <w:ind w:firstLine="284"/>
        <w:jc w:val="right"/>
        <w:rPr>
          <w:rFonts w:ascii="Times New Roman" w:hAnsi="Times New Roman" w:cs="Times New Roman"/>
          <w:sz w:val="12"/>
          <w:szCs w:val="12"/>
        </w:rPr>
      </w:pPr>
      <w:r w:rsidRPr="00CA4B35">
        <w:rPr>
          <w:rFonts w:ascii="Times New Roman" w:hAnsi="Times New Roman" w:cs="Times New Roman"/>
          <w:sz w:val="12"/>
          <w:szCs w:val="12"/>
        </w:rPr>
        <w:t xml:space="preserve">                                            В.В.Тулгаев</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Администрация</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городского поселения Суходол</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муниципального района Сергиевский</w:t>
      </w:r>
    </w:p>
    <w:p w:rsidR="00CA4B35" w:rsidRPr="00CA4B35" w:rsidRDefault="00CA4B35" w:rsidP="00CA4B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ПОСТАНОВЛЕНИЕ</w:t>
      </w:r>
    </w:p>
    <w:p w:rsidR="00CA4B35" w:rsidRPr="00CA4B35" w:rsidRDefault="00CA4B35" w:rsidP="00CA4B35">
      <w:pPr>
        <w:spacing w:after="0" w:line="240" w:lineRule="auto"/>
        <w:ind w:firstLine="284"/>
        <w:rPr>
          <w:rFonts w:ascii="Times New Roman" w:hAnsi="Times New Roman" w:cs="Times New Roman"/>
          <w:sz w:val="12"/>
          <w:szCs w:val="12"/>
        </w:rPr>
      </w:pPr>
      <w:r w:rsidRPr="00CA4B35">
        <w:rPr>
          <w:rFonts w:ascii="Times New Roman" w:hAnsi="Times New Roman" w:cs="Times New Roman"/>
          <w:sz w:val="12"/>
          <w:szCs w:val="12"/>
        </w:rPr>
        <w:t>«27» 07 2021 г.</w:t>
      </w:r>
      <w:r>
        <w:rPr>
          <w:rFonts w:ascii="Times New Roman" w:hAnsi="Times New Roman" w:cs="Times New Roman"/>
          <w:sz w:val="12"/>
          <w:szCs w:val="12"/>
        </w:rPr>
        <w:t xml:space="preserve">                                                                                                                                                                                                               №</w:t>
      </w:r>
      <w:r w:rsidRPr="00CA4B35">
        <w:rPr>
          <w:rFonts w:ascii="Times New Roman" w:hAnsi="Times New Roman" w:cs="Times New Roman"/>
          <w:sz w:val="12"/>
          <w:szCs w:val="12"/>
        </w:rPr>
        <w:t>86</w:t>
      </w:r>
    </w:p>
    <w:p w:rsidR="00CA4B35" w:rsidRPr="00CA4B35" w:rsidRDefault="00CA4B35" w:rsidP="00CA4B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CA4B35">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CA4B35">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CA4B35">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CA4B35">
        <w:rPr>
          <w:rFonts w:ascii="Times New Roman" w:hAnsi="Times New Roman" w:cs="Times New Roman"/>
          <w:sz w:val="12"/>
          <w:szCs w:val="12"/>
        </w:rPr>
        <w:t xml:space="preserve"> с кадастровы</w:t>
      </w:r>
      <w:r>
        <w:rPr>
          <w:rFonts w:ascii="Times New Roman" w:hAnsi="Times New Roman" w:cs="Times New Roman"/>
          <w:sz w:val="12"/>
          <w:szCs w:val="12"/>
        </w:rPr>
        <w:t xml:space="preserve">м номером 63:31:1102021:497, </w:t>
      </w:r>
      <w:r w:rsidRPr="00CA4B35">
        <w:rPr>
          <w:rFonts w:ascii="Times New Roman" w:hAnsi="Times New Roman" w:cs="Times New Roman"/>
          <w:sz w:val="12"/>
          <w:szCs w:val="12"/>
        </w:rPr>
        <w:t>площадь</w:t>
      </w:r>
      <w:r>
        <w:rPr>
          <w:rFonts w:ascii="Times New Roman" w:hAnsi="Times New Roman" w:cs="Times New Roman"/>
          <w:sz w:val="12"/>
          <w:szCs w:val="12"/>
        </w:rPr>
        <w:t xml:space="preserve">ю 779 кв.м., расположенного по </w:t>
      </w:r>
      <w:r w:rsidRPr="00CA4B35">
        <w:rPr>
          <w:rFonts w:ascii="Times New Roman" w:hAnsi="Times New Roman" w:cs="Times New Roman"/>
          <w:sz w:val="12"/>
          <w:szCs w:val="12"/>
        </w:rPr>
        <w:t>адресу: Самарск</w:t>
      </w:r>
      <w:r>
        <w:rPr>
          <w:rFonts w:ascii="Times New Roman" w:hAnsi="Times New Roman" w:cs="Times New Roman"/>
          <w:sz w:val="12"/>
          <w:szCs w:val="12"/>
        </w:rPr>
        <w:t xml:space="preserve">ая область, Сергиевский район, </w:t>
      </w:r>
      <w:r w:rsidRPr="00CA4B35">
        <w:rPr>
          <w:rFonts w:ascii="Times New Roman" w:hAnsi="Times New Roman" w:cs="Times New Roman"/>
          <w:sz w:val="12"/>
          <w:szCs w:val="12"/>
        </w:rPr>
        <w:t>пгт.Суходол, ул.Пушкина, д.17</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Рассмотрев заявление Сазановой Натальи Алексеевны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района Сергиевский Самарской обл</w:t>
      </w:r>
      <w:r>
        <w:rPr>
          <w:rFonts w:ascii="Times New Roman" w:hAnsi="Times New Roman" w:cs="Times New Roman"/>
          <w:sz w:val="12"/>
          <w:szCs w:val="12"/>
        </w:rPr>
        <w:t>асти</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ПОСТАНОВЛЯЕТ:</w:t>
      </w:r>
    </w:p>
    <w:p w:rsidR="00CA4B35" w:rsidRPr="00CA4B35" w:rsidRDefault="00CA4B35" w:rsidP="00CA4B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A4B35">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63:31:1102021:497, площадью 779 кв.м., расположенного по адресу: Самарская область, Сергиевский район, пгт.Суходол, ул.Пушкина, д.17, с установлением следующих значений параметров: </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1 метра;</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1 метра.</w:t>
      </w:r>
    </w:p>
    <w:p w:rsidR="00CA4B35" w:rsidRPr="00CA4B35" w:rsidRDefault="00CA4B35" w:rsidP="00CA4B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A4B35">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5. Контроль за выполнением настоящего По</w:t>
      </w:r>
      <w:r>
        <w:rPr>
          <w:rFonts w:ascii="Times New Roman" w:hAnsi="Times New Roman" w:cs="Times New Roman"/>
          <w:sz w:val="12"/>
          <w:szCs w:val="12"/>
        </w:rPr>
        <w:t xml:space="preserve">становления оставляю за собой. </w:t>
      </w:r>
    </w:p>
    <w:p w:rsidR="00CA4B35" w:rsidRPr="00CA4B35" w:rsidRDefault="00CA4B35" w:rsidP="00CA4B35">
      <w:pPr>
        <w:spacing w:after="0" w:line="240" w:lineRule="auto"/>
        <w:ind w:firstLine="284"/>
        <w:jc w:val="right"/>
        <w:rPr>
          <w:rFonts w:ascii="Times New Roman" w:hAnsi="Times New Roman" w:cs="Times New Roman"/>
          <w:sz w:val="12"/>
          <w:szCs w:val="12"/>
        </w:rPr>
      </w:pPr>
      <w:r w:rsidRPr="00CA4B35">
        <w:rPr>
          <w:rFonts w:ascii="Times New Roman" w:hAnsi="Times New Roman" w:cs="Times New Roman"/>
          <w:sz w:val="12"/>
          <w:szCs w:val="12"/>
        </w:rPr>
        <w:t>Глава   городского поселения Суходол</w:t>
      </w:r>
    </w:p>
    <w:p w:rsidR="00CA4B35" w:rsidRDefault="00CA4B35" w:rsidP="00CA4B35">
      <w:pPr>
        <w:spacing w:after="0" w:line="240" w:lineRule="auto"/>
        <w:ind w:firstLine="284"/>
        <w:jc w:val="right"/>
        <w:rPr>
          <w:rFonts w:ascii="Times New Roman" w:hAnsi="Times New Roman" w:cs="Times New Roman"/>
          <w:sz w:val="12"/>
          <w:szCs w:val="12"/>
        </w:rPr>
      </w:pPr>
      <w:r w:rsidRPr="00CA4B35">
        <w:rPr>
          <w:rFonts w:ascii="Times New Roman" w:hAnsi="Times New Roman" w:cs="Times New Roman"/>
          <w:sz w:val="12"/>
          <w:szCs w:val="12"/>
        </w:rPr>
        <w:t xml:space="preserve">муниципального района Сергиевский                                             </w:t>
      </w:r>
    </w:p>
    <w:p w:rsidR="00CA4B35" w:rsidRDefault="00CA4B35" w:rsidP="00CA4B35">
      <w:pPr>
        <w:spacing w:after="0" w:line="240" w:lineRule="auto"/>
        <w:ind w:firstLine="284"/>
        <w:jc w:val="right"/>
        <w:rPr>
          <w:rFonts w:ascii="Times New Roman" w:hAnsi="Times New Roman" w:cs="Times New Roman"/>
          <w:sz w:val="12"/>
          <w:szCs w:val="12"/>
        </w:rPr>
      </w:pPr>
      <w:r w:rsidRPr="00CA4B35">
        <w:rPr>
          <w:rFonts w:ascii="Times New Roman" w:hAnsi="Times New Roman" w:cs="Times New Roman"/>
          <w:sz w:val="12"/>
          <w:szCs w:val="12"/>
        </w:rPr>
        <w:t xml:space="preserve">                     В.В.Сапрыкин</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Администрация</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городского поселения Суходол</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муниципального района Сергиевский</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Самарской области</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ПОСТАНОВЛЕНИЕ</w:t>
      </w:r>
    </w:p>
    <w:p w:rsidR="00CA4B35" w:rsidRPr="00CA4B35" w:rsidRDefault="00CA4B35" w:rsidP="00CA4B35">
      <w:pPr>
        <w:spacing w:after="0" w:line="240" w:lineRule="auto"/>
        <w:ind w:firstLine="284"/>
        <w:rPr>
          <w:rFonts w:ascii="Times New Roman" w:hAnsi="Times New Roman" w:cs="Times New Roman"/>
          <w:sz w:val="12"/>
          <w:szCs w:val="12"/>
        </w:rPr>
      </w:pPr>
      <w:r w:rsidRPr="00CA4B35">
        <w:rPr>
          <w:rFonts w:ascii="Times New Roman" w:hAnsi="Times New Roman" w:cs="Times New Roman"/>
          <w:sz w:val="12"/>
          <w:szCs w:val="12"/>
        </w:rPr>
        <w:t>«27» июля  2021 г.</w:t>
      </w:r>
      <w:r>
        <w:rPr>
          <w:rFonts w:ascii="Times New Roman" w:hAnsi="Times New Roman" w:cs="Times New Roman"/>
          <w:sz w:val="12"/>
          <w:szCs w:val="12"/>
        </w:rPr>
        <w:t xml:space="preserve">                                                                                                                                                                                                         №</w:t>
      </w:r>
      <w:r w:rsidRPr="00CA4B35">
        <w:rPr>
          <w:rFonts w:ascii="Times New Roman" w:hAnsi="Times New Roman" w:cs="Times New Roman"/>
          <w:sz w:val="12"/>
          <w:szCs w:val="12"/>
        </w:rPr>
        <w:t>85</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О предоставлении разрешения на условно разрешенный вид использования земельного участка, расп</w:t>
      </w:r>
      <w:r>
        <w:rPr>
          <w:rFonts w:ascii="Times New Roman" w:hAnsi="Times New Roman" w:cs="Times New Roman"/>
          <w:sz w:val="12"/>
          <w:szCs w:val="12"/>
        </w:rPr>
        <w:t xml:space="preserve">оложенного по адресу: </w:t>
      </w:r>
      <w:r w:rsidRPr="00CA4B35">
        <w:rPr>
          <w:rFonts w:ascii="Times New Roman" w:hAnsi="Times New Roman" w:cs="Times New Roman"/>
          <w:sz w:val="12"/>
          <w:szCs w:val="12"/>
        </w:rPr>
        <w:t>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площадью 215 кв.м, с кадастровым номером 63:31:1102023:608</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Рассмотрев заявление Нагорнова Валерия Тимофеевича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w:t>
      </w:r>
      <w:r>
        <w:rPr>
          <w:rFonts w:ascii="Times New Roman" w:hAnsi="Times New Roman" w:cs="Times New Roman"/>
          <w:sz w:val="12"/>
          <w:szCs w:val="12"/>
        </w:rPr>
        <w:t>а Сергиевский Самарской области</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ПОСТАНОВЛЯЕТ:</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Мира, земельный участок 17, площадью 215 кв.м, с кадастровым номером 63:31:1102023:608. </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4. Контроль за выполнением настоящего По</w:t>
      </w:r>
      <w:r>
        <w:rPr>
          <w:rFonts w:ascii="Times New Roman" w:hAnsi="Times New Roman" w:cs="Times New Roman"/>
          <w:sz w:val="12"/>
          <w:szCs w:val="12"/>
        </w:rPr>
        <w:t xml:space="preserve">становления оставляю за собой. </w:t>
      </w:r>
    </w:p>
    <w:p w:rsidR="00CA4B35" w:rsidRPr="00CA4B35" w:rsidRDefault="00CA4B35" w:rsidP="00CA4B35">
      <w:pPr>
        <w:spacing w:after="0" w:line="240" w:lineRule="auto"/>
        <w:ind w:firstLine="284"/>
        <w:jc w:val="right"/>
        <w:rPr>
          <w:rFonts w:ascii="Times New Roman" w:hAnsi="Times New Roman" w:cs="Times New Roman"/>
          <w:sz w:val="12"/>
          <w:szCs w:val="12"/>
        </w:rPr>
      </w:pPr>
      <w:r w:rsidRPr="00CA4B35">
        <w:rPr>
          <w:rFonts w:ascii="Times New Roman" w:hAnsi="Times New Roman" w:cs="Times New Roman"/>
          <w:sz w:val="12"/>
          <w:szCs w:val="12"/>
        </w:rPr>
        <w:t>И.о.главы   городского поселения Суходол</w:t>
      </w:r>
    </w:p>
    <w:p w:rsidR="00CA4B35" w:rsidRDefault="00CA4B35" w:rsidP="00CA4B35">
      <w:pPr>
        <w:spacing w:after="0" w:line="240" w:lineRule="auto"/>
        <w:ind w:firstLine="284"/>
        <w:jc w:val="right"/>
        <w:rPr>
          <w:rFonts w:ascii="Times New Roman" w:hAnsi="Times New Roman" w:cs="Times New Roman"/>
          <w:sz w:val="12"/>
          <w:szCs w:val="12"/>
        </w:rPr>
      </w:pPr>
      <w:r w:rsidRPr="00CA4B35">
        <w:rPr>
          <w:rFonts w:ascii="Times New Roman" w:hAnsi="Times New Roman" w:cs="Times New Roman"/>
          <w:sz w:val="12"/>
          <w:szCs w:val="12"/>
        </w:rPr>
        <w:t xml:space="preserve">муниципального района Сергиевский                </w:t>
      </w:r>
    </w:p>
    <w:p w:rsidR="00CA4B35" w:rsidRDefault="00CA4B35" w:rsidP="00CA4B35">
      <w:pPr>
        <w:spacing w:after="0" w:line="240" w:lineRule="auto"/>
        <w:ind w:firstLine="284"/>
        <w:jc w:val="right"/>
        <w:rPr>
          <w:rFonts w:ascii="Times New Roman" w:hAnsi="Times New Roman" w:cs="Times New Roman"/>
          <w:sz w:val="12"/>
          <w:szCs w:val="12"/>
        </w:rPr>
      </w:pPr>
      <w:r w:rsidRPr="00CA4B35">
        <w:rPr>
          <w:rFonts w:ascii="Times New Roman" w:hAnsi="Times New Roman" w:cs="Times New Roman"/>
          <w:sz w:val="12"/>
          <w:szCs w:val="12"/>
        </w:rPr>
        <w:t xml:space="preserve">                                С.А.Даньшина</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Администрация</w:t>
      </w:r>
    </w:p>
    <w:p w:rsidR="00CA4B35" w:rsidRPr="00CA4B35" w:rsidRDefault="00CA4B35" w:rsidP="00CA4B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CA4B35">
        <w:rPr>
          <w:rFonts w:ascii="Times New Roman" w:hAnsi="Times New Roman" w:cs="Times New Roman"/>
          <w:sz w:val="12"/>
          <w:szCs w:val="12"/>
        </w:rPr>
        <w:t>Суходол</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муниципального района Сергиевский</w:t>
      </w:r>
    </w:p>
    <w:p w:rsid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Самарской области</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ПОСТАНОВЛЕНИЕ</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 xml:space="preserve"> «27» и</w:t>
      </w:r>
      <w:r>
        <w:rPr>
          <w:rFonts w:ascii="Times New Roman" w:hAnsi="Times New Roman" w:cs="Times New Roman"/>
          <w:sz w:val="12"/>
          <w:szCs w:val="12"/>
        </w:rPr>
        <w:t>юля 2021 г.                                                                                                                                                                                                         №84</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О предоставлении разрешения на условно разрешенный вид использования земельного участк</w:t>
      </w:r>
      <w:r>
        <w:rPr>
          <w:rFonts w:ascii="Times New Roman" w:hAnsi="Times New Roman" w:cs="Times New Roman"/>
          <w:sz w:val="12"/>
          <w:szCs w:val="12"/>
        </w:rPr>
        <w:t xml:space="preserve">а, расположенного по адресу: </w:t>
      </w:r>
      <w:r w:rsidRPr="00CA4B35">
        <w:rPr>
          <w:rFonts w:ascii="Times New Roman" w:hAnsi="Times New Roman" w:cs="Times New Roman"/>
          <w:sz w:val="12"/>
          <w:szCs w:val="12"/>
        </w:rPr>
        <w:t>Самарская область,  Сергиевский район, городское поселение Суходол, пгт Суходол, ул.Мира, 13А, площадью 100 кв.м, с кадастровым номером 63:31:1102023:603</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lastRenderedPageBreak/>
        <w:t>Рассмотрев заявление Нагорнова Валерия Тимофеевича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ПОСТАНОВЛЯЕТ:</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Самарская область,  Сергиевский район, городское поселение Суходол, пгт Суходол, ул.Мира, 13А, площадью 100 кв.м, с кадастровым номером 63:31:1102023:603. </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4. Контроль за выполнением настоящего По</w:t>
      </w:r>
      <w:r>
        <w:rPr>
          <w:rFonts w:ascii="Times New Roman" w:hAnsi="Times New Roman" w:cs="Times New Roman"/>
          <w:sz w:val="12"/>
          <w:szCs w:val="12"/>
        </w:rPr>
        <w:t xml:space="preserve">становления оставляю за собой. </w:t>
      </w:r>
    </w:p>
    <w:p w:rsidR="00CA4B35" w:rsidRPr="00CA4B35" w:rsidRDefault="00CA4B35" w:rsidP="00CA4B35">
      <w:pPr>
        <w:spacing w:after="0" w:line="240" w:lineRule="auto"/>
        <w:ind w:firstLine="284"/>
        <w:jc w:val="right"/>
        <w:rPr>
          <w:rFonts w:ascii="Times New Roman" w:hAnsi="Times New Roman" w:cs="Times New Roman"/>
          <w:sz w:val="12"/>
          <w:szCs w:val="12"/>
        </w:rPr>
      </w:pPr>
      <w:r w:rsidRPr="00CA4B35">
        <w:rPr>
          <w:rFonts w:ascii="Times New Roman" w:hAnsi="Times New Roman" w:cs="Times New Roman"/>
          <w:sz w:val="12"/>
          <w:szCs w:val="12"/>
        </w:rPr>
        <w:t>И.о.главы   городского поселения Суходол</w:t>
      </w:r>
    </w:p>
    <w:p w:rsidR="00CA4B35" w:rsidRDefault="00CA4B35" w:rsidP="00CA4B35">
      <w:pPr>
        <w:spacing w:after="0" w:line="240" w:lineRule="auto"/>
        <w:ind w:firstLine="284"/>
        <w:jc w:val="right"/>
        <w:rPr>
          <w:rFonts w:ascii="Times New Roman" w:hAnsi="Times New Roman" w:cs="Times New Roman"/>
          <w:sz w:val="12"/>
          <w:szCs w:val="12"/>
        </w:rPr>
      </w:pPr>
      <w:r w:rsidRPr="00CA4B35">
        <w:rPr>
          <w:rFonts w:ascii="Times New Roman" w:hAnsi="Times New Roman" w:cs="Times New Roman"/>
          <w:sz w:val="12"/>
          <w:szCs w:val="12"/>
        </w:rPr>
        <w:t xml:space="preserve">муниципального района Сергиевский                                </w:t>
      </w:r>
    </w:p>
    <w:p w:rsidR="00CA4B35" w:rsidRDefault="00CA4B35" w:rsidP="00CA4B35">
      <w:pPr>
        <w:spacing w:after="0" w:line="240" w:lineRule="auto"/>
        <w:ind w:firstLine="284"/>
        <w:jc w:val="right"/>
        <w:rPr>
          <w:rFonts w:ascii="Times New Roman" w:hAnsi="Times New Roman" w:cs="Times New Roman"/>
          <w:sz w:val="12"/>
          <w:szCs w:val="12"/>
        </w:rPr>
      </w:pPr>
      <w:r w:rsidRPr="00CA4B35">
        <w:rPr>
          <w:rFonts w:ascii="Times New Roman" w:hAnsi="Times New Roman" w:cs="Times New Roman"/>
          <w:sz w:val="12"/>
          <w:szCs w:val="12"/>
        </w:rPr>
        <w:t xml:space="preserve">                  С.А.Даньшина</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Администрация</w:t>
      </w:r>
    </w:p>
    <w:p w:rsidR="00CA4B35" w:rsidRPr="00CA4B35" w:rsidRDefault="00CA4B35" w:rsidP="00CA4B35">
      <w:pPr>
        <w:spacing w:after="0" w:line="240" w:lineRule="auto"/>
        <w:ind w:firstLine="284"/>
        <w:jc w:val="center"/>
        <w:rPr>
          <w:rFonts w:ascii="Times New Roman" w:hAnsi="Times New Roman" w:cs="Times New Roman"/>
          <w:sz w:val="12"/>
          <w:szCs w:val="12"/>
        </w:rPr>
      </w:pPr>
      <w:r w:rsidRPr="00CA4B35">
        <w:rPr>
          <w:rFonts w:ascii="Times New Roman" w:hAnsi="Times New Roman" w:cs="Times New Roman"/>
          <w:sz w:val="12"/>
          <w:szCs w:val="12"/>
        </w:rPr>
        <w:t>муниципаль</w:t>
      </w:r>
      <w:r>
        <w:rPr>
          <w:rFonts w:ascii="Times New Roman" w:hAnsi="Times New Roman" w:cs="Times New Roman"/>
          <w:sz w:val="12"/>
          <w:szCs w:val="12"/>
        </w:rPr>
        <w:t xml:space="preserve">ного района </w:t>
      </w:r>
      <w:r w:rsidRPr="00CA4B35">
        <w:rPr>
          <w:rFonts w:ascii="Times New Roman" w:hAnsi="Times New Roman" w:cs="Times New Roman"/>
          <w:sz w:val="12"/>
          <w:szCs w:val="12"/>
        </w:rPr>
        <w:t>Сергиевский</w:t>
      </w:r>
    </w:p>
    <w:p w:rsidR="00CA4B35" w:rsidRPr="00CA4B35" w:rsidRDefault="00CA4B35" w:rsidP="00CA4B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A4B35" w:rsidRPr="00CA4B35" w:rsidRDefault="00CA4B35" w:rsidP="00CA4B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A4B35" w:rsidRDefault="00CA4B35" w:rsidP="00CA4B35">
      <w:pPr>
        <w:spacing w:after="0" w:line="240" w:lineRule="auto"/>
        <w:ind w:firstLine="284"/>
        <w:rPr>
          <w:rFonts w:ascii="Times New Roman" w:hAnsi="Times New Roman" w:cs="Times New Roman"/>
          <w:sz w:val="12"/>
          <w:szCs w:val="12"/>
        </w:rPr>
      </w:pPr>
      <w:r w:rsidRPr="00CA4B35">
        <w:rPr>
          <w:rFonts w:ascii="Times New Roman" w:hAnsi="Times New Roman" w:cs="Times New Roman"/>
          <w:sz w:val="12"/>
          <w:szCs w:val="12"/>
        </w:rPr>
        <w:t>«26» июля 2021г.</w:t>
      </w:r>
      <w:r>
        <w:rPr>
          <w:rFonts w:ascii="Times New Roman" w:hAnsi="Times New Roman" w:cs="Times New Roman"/>
          <w:sz w:val="12"/>
          <w:szCs w:val="12"/>
        </w:rPr>
        <w:t xml:space="preserve">                                                                                                                                                                                                         </w:t>
      </w:r>
      <w:r w:rsidRPr="00CA4B35">
        <w:rPr>
          <w:rFonts w:ascii="Times New Roman" w:hAnsi="Times New Roman" w:cs="Times New Roman"/>
          <w:sz w:val="12"/>
          <w:szCs w:val="12"/>
        </w:rPr>
        <w:t>№727</w:t>
      </w:r>
    </w:p>
    <w:p w:rsidR="00CA4B35" w:rsidRDefault="00CA4B35" w:rsidP="00CA4B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При</w:t>
      </w:r>
      <w:r w:rsidRPr="00CA4B35">
        <w:rPr>
          <w:rFonts w:ascii="Times New Roman" w:hAnsi="Times New Roman" w:cs="Times New Roman"/>
          <w:sz w:val="12"/>
          <w:szCs w:val="12"/>
        </w:rPr>
        <w:t>ложение №1 к постановл</w:t>
      </w:r>
      <w:r>
        <w:rPr>
          <w:rFonts w:ascii="Times New Roman" w:hAnsi="Times New Roman" w:cs="Times New Roman"/>
          <w:sz w:val="12"/>
          <w:szCs w:val="12"/>
        </w:rPr>
        <w:t>ению администрации муниципально</w:t>
      </w:r>
      <w:r w:rsidRPr="00CA4B35">
        <w:rPr>
          <w:rFonts w:ascii="Times New Roman" w:hAnsi="Times New Roman" w:cs="Times New Roman"/>
          <w:sz w:val="12"/>
          <w:szCs w:val="12"/>
        </w:rPr>
        <w:t>го района Сергиевский № 888 от 10.08.2020г. «Об утверждении муниципальной программы «Управление муниципальными финансами и муниципальным долгом  муниципального района Сергиевс</w:t>
      </w:r>
      <w:r>
        <w:rPr>
          <w:rFonts w:ascii="Times New Roman" w:hAnsi="Times New Roman" w:cs="Times New Roman"/>
          <w:sz w:val="12"/>
          <w:szCs w:val="12"/>
        </w:rPr>
        <w:t>кий Самарской обла</w:t>
      </w:r>
      <w:r w:rsidRPr="00CA4B35">
        <w:rPr>
          <w:rFonts w:ascii="Times New Roman" w:hAnsi="Times New Roman" w:cs="Times New Roman"/>
          <w:sz w:val="12"/>
          <w:szCs w:val="12"/>
        </w:rPr>
        <w:t>сти» на 2021-2023 годы»</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 </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ПОСТАНОВЛЯЕТ:</w:t>
      </w:r>
    </w:p>
    <w:p w:rsidR="00CA4B35" w:rsidRPr="00CA4B35" w:rsidRDefault="00E6577D" w:rsidP="00CA4B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CA4B35" w:rsidRPr="00CA4B35">
        <w:rPr>
          <w:rFonts w:ascii="Times New Roman" w:hAnsi="Times New Roman" w:cs="Times New Roman"/>
          <w:sz w:val="12"/>
          <w:szCs w:val="12"/>
        </w:rPr>
        <w:t>Внести изменения в прилож</w:t>
      </w:r>
      <w:r>
        <w:rPr>
          <w:rFonts w:ascii="Times New Roman" w:hAnsi="Times New Roman" w:cs="Times New Roman"/>
          <w:sz w:val="12"/>
          <w:szCs w:val="12"/>
        </w:rPr>
        <w:t>ение №1 к Постановлению  Админи</w:t>
      </w:r>
      <w:r w:rsidR="00CA4B35" w:rsidRPr="00CA4B35">
        <w:rPr>
          <w:rFonts w:ascii="Times New Roman" w:hAnsi="Times New Roman" w:cs="Times New Roman"/>
          <w:sz w:val="12"/>
          <w:szCs w:val="12"/>
        </w:rPr>
        <w:t xml:space="preserve">страции муниципального района </w:t>
      </w:r>
      <w:r>
        <w:rPr>
          <w:rFonts w:ascii="Times New Roman" w:hAnsi="Times New Roman" w:cs="Times New Roman"/>
          <w:sz w:val="12"/>
          <w:szCs w:val="12"/>
        </w:rPr>
        <w:t>Сергиевский Самарской области №888 от 10.08.2020</w:t>
      </w:r>
      <w:r w:rsidR="00CA4B35" w:rsidRPr="00CA4B35">
        <w:rPr>
          <w:rFonts w:ascii="Times New Roman" w:hAnsi="Times New Roman" w:cs="Times New Roman"/>
          <w:sz w:val="12"/>
          <w:szCs w:val="12"/>
        </w:rPr>
        <w:t>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«Общий объем финансирования Муниципальной программы составит 109 222,95458 тыс. рублей (*),  в том числе:</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в 2021 году – 88 135,69314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в 2022 году – 10 543,63072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в 2023 году – 10 543,63072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1.2. Раздел 5 Муниципальной программы «Ресурсное обеспечение реализации Муниципальной программы» изложить в следующей редакции:</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«4. Ресурсное обеспечение реализации Муниципальной программы.</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Общий объем финансирования Муниципальной программы  на 2021-2023 годы составляет 109 222,95458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2021 году – 88 135,69314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2022 году – 10 543,63072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2023 году – 10 543,63072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 xml:space="preserve">1.3. Разделе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«Общий объем финансирования Подпрограммы 2 составит                            72 438,00000  тыс. рублей, в том числе:</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за счет средств местного бюджета составит 71 213,00000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в 2021 году – 71 213,00000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в 2022 году –          0,00000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в 2023 году –          0,00000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за счет средств областного бюджета составит 1 225,00000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в 2021 году – 1 225,00000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в 2022 году –        0,00000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в 2023 году –        0,00000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1.4. в Разделе 8.2. Подпрограммы 2 Муниципальной программы «Межбюджетные отношения муниципального района Сергиевский Самарской области» на 2021 – 2023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  «Для реализации подпрограммы предусмотрены средства:</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за счет средств местного бюджета составит 71 213,00000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2021 году – 71 213,00000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2022 году –          0,00000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2023 году –          0,00000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за счет средств областного бюджета составит 1 225,00000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2021 году – 1 225,00000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2022 году –        0,00000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2023 году –        0,00000 тыс. рублей.</w:t>
      </w:r>
    </w:p>
    <w:p w:rsidR="00CA4B35" w:rsidRPr="00CA4B35" w:rsidRDefault="00CA4B35" w:rsidP="00CA4B35">
      <w:pPr>
        <w:spacing w:after="0" w:line="240" w:lineRule="auto"/>
        <w:ind w:firstLine="284"/>
        <w:jc w:val="both"/>
        <w:rPr>
          <w:rFonts w:ascii="Times New Roman" w:hAnsi="Times New Roman" w:cs="Times New Roman"/>
          <w:sz w:val="12"/>
          <w:szCs w:val="12"/>
        </w:rPr>
      </w:pPr>
      <w:r w:rsidRPr="00CA4B35">
        <w:rPr>
          <w:rFonts w:ascii="Times New Roman"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rsidR="00CA4B35" w:rsidRPr="00CA4B35" w:rsidRDefault="00E6577D" w:rsidP="00CA4B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A4B35" w:rsidRPr="00CA4B35">
        <w:rPr>
          <w:rFonts w:ascii="Times New Roman" w:hAnsi="Times New Roman" w:cs="Times New Roman"/>
          <w:sz w:val="12"/>
          <w:szCs w:val="12"/>
        </w:rPr>
        <w:t>Опубликовать настоящее постановлен</w:t>
      </w:r>
      <w:r>
        <w:rPr>
          <w:rFonts w:ascii="Times New Roman" w:hAnsi="Times New Roman" w:cs="Times New Roman"/>
          <w:sz w:val="12"/>
          <w:szCs w:val="12"/>
        </w:rPr>
        <w:t>ие в  газете «Сергиевский  вест</w:t>
      </w:r>
      <w:r w:rsidR="00CA4B35" w:rsidRPr="00CA4B35">
        <w:rPr>
          <w:rFonts w:ascii="Times New Roman" w:hAnsi="Times New Roman" w:cs="Times New Roman"/>
          <w:sz w:val="12"/>
          <w:szCs w:val="12"/>
        </w:rPr>
        <w:t xml:space="preserve">ник». </w:t>
      </w:r>
    </w:p>
    <w:p w:rsidR="00CA4B35" w:rsidRPr="00CA4B35" w:rsidRDefault="00E6577D" w:rsidP="00CA4B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CA4B35" w:rsidRPr="00CA4B35">
        <w:rPr>
          <w:rFonts w:ascii="Times New Roman" w:hAnsi="Times New Roman" w:cs="Times New Roman"/>
          <w:sz w:val="12"/>
          <w:szCs w:val="12"/>
        </w:rPr>
        <w:t>Настоящее постановление вступает в силу со дня его официального опубликования.</w:t>
      </w:r>
    </w:p>
    <w:p w:rsidR="00CA4B35" w:rsidRPr="00CA4B35" w:rsidRDefault="00E6577D" w:rsidP="00E657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CA4B35" w:rsidRPr="00CA4B35">
        <w:rPr>
          <w:rFonts w:ascii="Times New Roman"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E6577D" w:rsidRDefault="00E6577D" w:rsidP="00E6577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И.о. Главы муниципального района Сергиевский </w:t>
      </w:r>
      <w:r>
        <w:rPr>
          <w:rFonts w:ascii="Times New Roman" w:hAnsi="Times New Roman" w:cs="Times New Roman"/>
          <w:sz w:val="12"/>
          <w:szCs w:val="12"/>
        </w:rPr>
        <w:tab/>
      </w:r>
    </w:p>
    <w:p w:rsidR="00CA4B35" w:rsidRDefault="00CA4B35" w:rsidP="00E6577D">
      <w:pPr>
        <w:spacing w:after="0" w:line="240" w:lineRule="auto"/>
        <w:ind w:firstLine="284"/>
        <w:jc w:val="right"/>
        <w:rPr>
          <w:rFonts w:ascii="Times New Roman" w:hAnsi="Times New Roman" w:cs="Times New Roman"/>
          <w:sz w:val="12"/>
          <w:szCs w:val="12"/>
        </w:rPr>
      </w:pPr>
      <w:r w:rsidRPr="00CA4B35">
        <w:rPr>
          <w:rFonts w:ascii="Times New Roman" w:hAnsi="Times New Roman" w:cs="Times New Roman"/>
          <w:sz w:val="12"/>
          <w:szCs w:val="12"/>
        </w:rPr>
        <w:t xml:space="preserve">                                                       А.И. Екамасов</w:t>
      </w:r>
    </w:p>
    <w:p w:rsidR="00E6577D" w:rsidRPr="00E6577D" w:rsidRDefault="00E6577D" w:rsidP="00E6577D">
      <w:pPr>
        <w:spacing w:after="0" w:line="240" w:lineRule="auto"/>
        <w:ind w:firstLine="284"/>
        <w:jc w:val="right"/>
        <w:rPr>
          <w:rFonts w:ascii="Times New Roman" w:hAnsi="Times New Roman" w:cs="Times New Roman"/>
          <w:sz w:val="12"/>
          <w:szCs w:val="12"/>
        </w:rPr>
      </w:pPr>
      <w:r w:rsidRPr="00E6577D">
        <w:rPr>
          <w:rFonts w:ascii="Times New Roman" w:hAnsi="Times New Roman" w:cs="Times New Roman"/>
          <w:sz w:val="12"/>
          <w:szCs w:val="12"/>
        </w:rPr>
        <w:lastRenderedPageBreak/>
        <w:t>ПРИЛОЖЕНИЕ № 1</w:t>
      </w:r>
    </w:p>
    <w:p w:rsidR="00E6577D" w:rsidRDefault="00E6577D" w:rsidP="00E6577D">
      <w:pPr>
        <w:spacing w:after="0" w:line="240" w:lineRule="auto"/>
        <w:ind w:firstLine="284"/>
        <w:jc w:val="right"/>
        <w:rPr>
          <w:rFonts w:ascii="Times New Roman" w:hAnsi="Times New Roman" w:cs="Times New Roman"/>
          <w:sz w:val="12"/>
          <w:szCs w:val="12"/>
        </w:rPr>
      </w:pPr>
      <w:r w:rsidRPr="00E6577D">
        <w:rPr>
          <w:rFonts w:ascii="Times New Roman" w:hAnsi="Times New Roman" w:cs="Times New Roman"/>
          <w:sz w:val="12"/>
          <w:szCs w:val="12"/>
        </w:rPr>
        <w:t xml:space="preserve">к Постановлению администрации </w:t>
      </w:r>
    </w:p>
    <w:p w:rsidR="00E6577D" w:rsidRDefault="00E6577D" w:rsidP="00E6577D">
      <w:pPr>
        <w:spacing w:after="0" w:line="240" w:lineRule="auto"/>
        <w:ind w:firstLine="284"/>
        <w:jc w:val="right"/>
        <w:rPr>
          <w:rFonts w:ascii="Times New Roman" w:hAnsi="Times New Roman" w:cs="Times New Roman"/>
          <w:sz w:val="12"/>
          <w:szCs w:val="12"/>
        </w:rPr>
      </w:pPr>
      <w:r w:rsidRPr="00E6577D">
        <w:rPr>
          <w:rFonts w:ascii="Times New Roman" w:hAnsi="Times New Roman" w:cs="Times New Roman"/>
          <w:sz w:val="12"/>
          <w:szCs w:val="12"/>
        </w:rPr>
        <w:t xml:space="preserve">муниципального района Сергиевский </w:t>
      </w:r>
    </w:p>
    <w:p w:rsidR="00E6577D" w:rsidRDefault="00E6577D" w:rsidP="00E6577D">
      <w:pPr>
        <w:spacing w:after="0" w:line="240" w:lineRule="auto"/>
        <w:ind w:firstLine="284"/>
        <w:jc w:val="right"/>
        <w:rPr>
          <w:rFonts w:ascii="Times New Roman" w:hAnsi="Times New Roman" w:cs="Times New Roman"/>
          <w:sz w:val="12"/>
          <w:szCs w:val="12"/>
        </w:rPr>
      </w:pPr>
      <w:r w:rsidRPr="00E6577D">
        <w:rPr>
          <w:rFonts w:ascii="Times New Roman" w:hAnsi="Times New Roman" w:cs="Times New Roman"/>
          <w:sz w:val="12"/>
          <w:szCs w:val="12"/>
        </w:rPr>
        <w:t>№727 от 26 июля 2021 года</w:t>
      </w:r>
    </w:p>
    <w:p w:rsidR="00E6577D" w:rsidRDefault="00E6577D" w:rsidP="00E6577D">
      <w:pPr>
        <w:spacing w:after="0" w:line="240" w:lineRule="auto"/>
        <w:ind w:firstLine="284"/>
        <w:jc w:val="center"/>
        <w:rPr>
          <w:rFonts w:ascii="Times New Roman" w:hAnsi="Times New Roman" w:cs="Times New Roman"/>
          <w:sz w:val="12"/>
          <w:szCs w:val="12"/>
        </w:rPr>
      </w:pPr>
      <w:r w:rsidRPr="00E6577D">
        <w:rPr>
          <w:rFonts w:ascii="Times New Roman" w:hAnsi="Times New Roman" w:cs="Times New Roman"/>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W w:w="5000" w:type="pct"/>
        <w:tblLayout w:type="fixed"/>
        <w:tblLook w:val="04A0" w:firstRow="1" w:lastRow="0" w:firstColumn="1" w:lastColumn="0" w:noHBand="0" w:noVBand="1"/>
      </w:tblPr>
      <w:tblGrid>
        <w:gridCol w:w="392"/>
        <w:gridCol w:w="8"/>
        <w:gridCol w:w="1836"/>
        <w:gridCol w:w="9"/>
        <w:gridCol w:w="980"/>
        <w:gridCol w:w="19"/>
        <w:gridCol w:w="15"/>
        <w:gridCol w:w="393"/>
        <w:gridCol w:w="19"/>
        <w:gridCol w:w="8"/>
        <w:gridCol w:w="15"/>
        <w:gridCol w:w="526"/>
        <w:gridCol w:w="19"/>
        <w:gridCol w:w="8"/>
        <w:gridCol w:w="14"/>
        <w:gridCol w:w="499"/>
        <w:gridCol w:w="326"/>
        <w:gridCol w:w="32"/>
        <w:gridCol w:w="8"/>
        <w:gridCol w:w="37"/>
        <w:gridCol w:w="346"/>
        <w:gridCol w:w="32"/>
        <w:gridCol w:w="8"/>
        <w:gridCol w:w="40"/>
        <w:gridCol w:w="339"/>
        <w:gridCol w:w="17"/>
        <w:gridCol w:w="8"/>
        <w:gridCol w:w="8"/>
        <w:gridCol w:w="9"/>
        <w:gridCol w:w="20"/>
        <w:gridCol w:w="8"/>
        <w:gridCol w:w="20"/>
        <w:gridCol w:w="26"/>
        <w:gridCol w:w="1685"/>
      </w:tblGrid>
      <w:tr w:rsidR="00434EE4" w:rsidRPr="00E6577D" w:rsidTr="00434EE4">
        <w:trPr>
          <w:trHeight w:val="70"/>
        </w:trPr>
        <w:tc>
          <w:tcPr>
            <w:tcW w:w="2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r w:rsidRPr="00E6577D">
              <w:rPr>
                <w:rFonts w:ascii="Times New Roman" w:eastAsia="Times New Roman" w:hAnsi="Times New Roman" w:cs="Times New Roman"/>
                <w:sz w:val="12"/>
                <w:szCs w:val="12"/>
                <w:lang w:eastAsia="ru-RU"/>
              </w:rPr>
              <w:t>п/п</w:t>
            </w:r>
          </w:p>
        </w:tc>
        <w:tc>
          <w:tcPr>
            <w:tcW w:w="119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Наименование мероприятия</w:t>
            </w:r>
          </w:p>
        </w:tc>
        <w:tc>
          <w:tcPr>
            <w:tcW w:w="65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Ответственный исполнитель</w:t>
            </w:r>
          </w:p>
        </w:tc>
        <w:tc>
          <w:tcPr>
            <w:tcW w:w="281" w:type="pct"/>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577D" w:rsidRPr="00E6577D" w:rsidRDefault="00E6577D" w:rsidP="00E6577D">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Срок реализации, годы</w:t>
            </w:r>
          </w:p>
        </w:tc>
        <w:tc>
          <w:tcPr>
            <w:tcW w:w="1518" w:type="pct"/>
            <w:gridSpan w:val="22"/>
            <w:tcBorders>
              <w:top w:val="single" w:sz="4" w:space="0" w:color="auto"/>
              <w:left w:val="nil"/>
              <w:bottom w:val="single" w:sz="4" w:space="0" w:color="auto"/>
              <w:right w:val="single" w:sz="4" w:space="0" w:color="000000"/>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Объем финансирования по годам, тыс. рублей</w:t>
            </w:r>
          </w:p>
        </w:tc>
        <w:tc>
          <w:tcPr>
            <w:tcW w:w="10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Ожидаемый результат</w:t>
            </w:r>
          </w:p>
        </w:tc>
      </w:tr>
      <w:tr w:rsidR="00B267EF" w:rsidRPr="00E6577D" w:rsidTr="00434EE4">
        <w:trPr>
          <w:cantSplit/>
          <w:trHeight w:val="1222"/>
        </w:trPr>
        <w:tc>
          <w:tcPr>
            <w:tcW w:w="2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119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656"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281"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366"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E6577D">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источник. финансирования</w:t>
            </w:r>
          </w:p>
        </w:tc>
        <w:tc>
          <w:tcPr>
            <w:tcW w:w="323" w:type="pct"/>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E6577D">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 г.</w:t>
            </w:r>
          </w:p>
        </w:tc>
        <w:tc>
          <w:tcPr>
            <w:tcW w:w="261"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E6577D">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2022 г.</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E6577D">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2023 г.</w:t>
            </w:r>
          </w:p>
        </w:tc>
        <w:tc>
          <w:tcPr>
            <w:tcW w:w="294" w:type="pct"/>
            <w:gridSpan w:val="9"/>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E6577D">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всего:</w:t>
            </w:r>
          </w:p>
        </w:tc>
        <w:tc>
          <w:tcPr>
            <w:tcW w:w="10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r>
      <w:tr w:rsidR="00E6577D" w:rsidRPr="00E6577D" w:rsidTr="00E6577D">
        <w:trPr>
          <w:trHeight w:val="70"/>
        </w:trPr>
        <w:tc>
          <w:tcPr>
            <w:tcW w:w="5000" w:type="pct"/>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Подпрограмма 1. «Управление муниципальным  долгом муниципального района Сергиевский Самарской области»</w:t>
            </w:r>
            <w:r>
              <w:rPr>
                <w:rFonts w:ascii="Times New Roman" w:eastAsia="Times New Roman" w:hAnsi="Times New Roman" w:cs="Times New Roman"/>
                <w:b/>
                <w:bCs/>
                <w:sz w:val="12"/>
                <w:szCs w:val="12"/>
                <w:lang w:eastAsia="ru-RU"/>
              </w:rPr>
              <w:t xml:space="preserve"> </w:t>
            </w:r>
            <w:r w:rsidRPr="00E6577D">
              <w:rPr>
                <w:rFonts w:ascii="Times New Roman" w:eastAsia="Times New Roman" w:hAnsi="Times New Roman" w:cs="Times New Roman"/>
                <w:b/>
                <w:bCs/>
                <w:sz w:val="12"/>
                <w:szCs w:val="12"/>
                <w:lang w:eastAsia="ru-RU"/>
              </w:rPr>
              <w:t>на 2021 – 2023 годы</w:t>
            </w:r>
          </w:p>
        </w:tc>
      </w:tr>
      <w:tr w:rsidR="00E6577D" w:rsidRPr="00E6577D" w:rsidTr="00E6577D">
        <w:trPr>
          <w:trHeight w:val="166"/>
        </w:trPr>
        <w:tc>
          <w:tcPr>
            <w:tcW w:w="5000" w:type="pct"/>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B267EF" w:rsidRPr="00E6577D" w:rsidTr="00434EE4">
        <w:trPr>
          <w:cantSplit/>
          <w:trHeight w:val="693"/>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1</w:t>
            </w:r>
          </w:p>
        </w:tc>
        <w:tc>
          <w:tcPr>
            <w:tcW w:w="1194"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656" w:type="pct"/>
            <w:gridSpan w:val="3"/>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E6577D">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66"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E6577D">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1153" w:type="pct"/>
            <w:gridSpan w:val="18"/>
            <w:tcBorders>
              <w:top w:val="single" w:sz="4" w:space="0" w:color="auto"/>
              <w:left w:val="nil"/>
              <w:bottom w:val="single" w:sz="4" w:space="0" w:color="auto"/>
              <w:right w:val="single" w:sz="4" w:space="0" w:color="000000"/>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92" w:type="pct"/>
            <w:vMerge w:val="restart"/>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B267EF" w:rsidRPr="00E6577D" w:rsidTr="00434EE4">
        <w:trPr>
          <w:cantSplit/>
          <w:trHeight w:val="135"/>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w:t>
            </w:r>
          </w:p>
        </w:tc>
        <w:tc>
          <w:tcPr>
            <w:tcW w:w="1194"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656" w:type="pct"/>
            <w:gridSpan w:val="3"/>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E6577D">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66"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E6577D">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1153" w:type="pct"/>
            <w:gridSpan w:val="18"/>
            <w:tcBorders>
              <w:top w:val="single" w:sz="4" w:space="0" w:color="auto"/>
              <w:left w:val="nil"/>
              <w:bottom w:val="single" w:sz="4" w:space="0" w:color="auto"/>
              <w:right w:val="single" w:sz="4" w:space="0" w:color="000000"/>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92" w:type="pct"/>
            <w:vMerge/>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r>
      <w:tr w:rsidR="00E6577D" w:rsidRPr="00E6577D" w:rsidTr="00E6577D">
        <w:trPr>
          <w:trHeight w:val="70"/>
        </w:trPr>
        <w:tc>
          <w:tcPr>
            <w:tcW w:w="5000" w:type="pct"/>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B267EF" w:rsidRPr="00E6577D" w:rsidTr="00434EE4">
        <w:trPr>
          <w:cantSplit/>
          <w:trHeight w:val="70"/>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3</w:t>
            </w:r>
          </w:p>
        </w:tc>
        <w:tc>
          <w:tcPr>
            <w:tcW w:w="1194"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Соблюдение ограничений расходов по погашению и  обслуживанию муниципального долга, установленных БК РФ</w:t>
            </w:r>
          </w:p>
        </w:tc>
        <w:tc>
          <w:tcPr>
            <w:tcW w:w="656" w:type="pct"/>
            <w:gridSpan w:val="3"/>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66"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323" w:type="pct"/>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2 000,00000</w:t>
            </w:r>
          </w:p>
        </w:tc>
        <w:tc>
          <w:tcPr>
            <w:tcW w:w="261"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1 000,00000</w:t>
            </w:r>
          </w:p>
        </w:tc>
        <w:tc>
          <w:tcPr>
            <w:tcW w:w="276"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1 000,00000</w:t>
            </w:r>
          </w:p>
        </w:tc>
        <w:tc>
          <w:tcPr>
            <w:tcW w:w="277" w:type="pct"/>
            <w:gridSpan w:val="8"/>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4 000,00000</w:t>
            </w:r>
          </w:p>
        </w:tc>
        <w:tc>
          <w:tcPr>
            <w:tcW w:w="1109"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E6577D" w:rsidRPr="00E6577D" w:rsidTr="00E6577D">
        <w:trPr>
          <w:trHeight w:val="70"/>
        </w:trPr>
        <w:tc>
          <w:tcPr>
            <w:tcW w:w="5000" w:type="pct"/>
            <w:gridSpan w:val="3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E6577D" w:rsidRPr="00E6577D" w:rsidTr="00E6577D">
        <w:trPr>
          <w:trHeight w:val="70"/>
        </w:trPr>
        <w:tc>
          <w:tcPr>
            <w:tcW w:w="5000" w:type="pct"/>
            <w:gridSpan w:val="3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434EE4" w:rsidRPr="00E6577D" w:rsidTr="00434EE4">
        <w:trPr>
          <w:cantSplit/>
          <w:trHeight w:val="1134"/>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1</w:t>
            </w:r>
          </w:p>
        </w:tc>
        <w:tc>
          <w:tcPr>
            <w:tcW w:w="1194"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646"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75" w:type="pct"/>
            <w:gridSpan w:val="5"/>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1124" w:type="pct"/>
            <w:gridSpan w:val="16"/>
            <w:tcBorders>
              <w:top w:val="single" w:sz="4" w:space="0" w:color="auto"/>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21" w:type="pct"/>
            <w:gridSpan w:val="3"/>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E6577D" w:rsidRPr="00E6577D" w:rsidTr="00E6577D">
        <w:trPr>
          <w:trHeight w:val="70"/>
        </w:trPr>
        <w:tc>
          <w:tcPr>
            <w:tcW w:w="5000" w:type="pct"/>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B267EF" w:rsidRPr="00E6577D" w:rsidTr="00434EE4">
        <w:trPr>
          <w:cantSplit/>
          <w:trHeight w:val="899"/>
        </w:trPr>
        <w:tc>
          <w:tcPr>
            <w:tcW w:w="25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w:t>
            </w:r>
          </w:p>
        </w:tc>
        <w:tc>
          <w:tcPr>
            <w:tcW w:w="1188" w:type="pct"/>
            <w:vMerge w:val="restart"/>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652"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81" w:type="pct"/>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75" w:type="pct"/>
            <w:gridSpan w:val="5"/>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323" w:type="pct"/>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71 213,00000</w:t>
            </w:r>
          </w:p>
        </w:tc>
        <w:tc>
          <w:tcPr>
            <w:tcW w:w="237" w:type="pct"/>
            <w:gridSpan w:val="3"/>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0,00000</w:t>
            </w:r>
          </w:p>
        </w:tc>
        <w:tc>
          <w:tcPr>
            <w:tcW w:w="290" w:type="pct"/>
            <w:gridSpan w:val="8"/>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71 213,00000</w:t>
            </w:r>
          </w:p>
        </w:tc>
        <w:tc>
          <w:tcPr>
            <w:tcW w:w="112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Поддержка устойчивого исполнения местных бюджетов</w:t>
            </w:r>
          </w:p>
        </w:tc>
      </w:tr>
      <w:tr w:rsidR="00B267EF" w:rsidRPr="00E6577D" w:rsidTr="00434EE4">
        <w:trPr>
          <w:cantSplit/>
          <w:trHeight w:val="854"/>
        </w:trPr>
        <w:tc>
          <w:tcPr>
            <w:tcW w:w="259" w:type="pct"/>
            <w:gridSpan w:val="2"/>
            <w:vMerge/>
            <w:tcBorders>
              <w:top w:val="nil"/>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1188" w:type="pct"/>
            <w:vMerge/>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652" w:type="pct"/>
            <w:gridSpan w:val="3"/>
            <w:vMerge/>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281" w:type="pct"/>
            <w:gridSpan w:val="4"/>
            <w:vMerge/>
            <w:tcBorders>
              <w:top w:val="nil"/>
              <w:left w:val="single" w:sz="4" w:space="0" w:color="auto"/>
              <w:bottom w:val="single" w:sz="4" w:space="0" w:color="000000"/>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p>
        </w:tc>
        <w:tc>
          <w:tcPr>
            <w:tcW w:w="375" w:type="pct"/>
            <w:gridSpan w:val="5"/>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областной бюджет</w:t>
            </w:r>
          </w:p>
        </w:tc>
        <w:tc>
          <w:tcPr>
            <w:tcW w:w="323" w:type="pct"/>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1 225,00000</w:t>
            </w:r>
          </w:p>
        </w:tc>
        <w:tc>
          <w:tcPr>
            <w:tcW w:w="237" w:type="pct"/>
            <w:gridSpan w:val="3"/>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0,00000</w:t>
            </w:r>
          </w:p>
        </w:tc>
        <w:tc>
          <w:tcPr>
            <w:tcW w:w="290" w:type="pct"/>
            <w:gridSpan w:val="8"/>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1 225,00000</w:t>
            </w:r>
          </w:p>
        </w:tc>
        <w:tc>
          <w:tcPr>
            <w:tcW w:w="1121" w:type="pct"/>
            <w:gridSpan w:val="3"/>
            <w:vMerge/>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r>
      <w:tr w:rsidR="00B267EF" w:rsidRPr="00E6577D" w:rsidTr="00434EE4">
        <w:trPr>
          <w:cantSplit/>
          <w:trHeight w:val="937"/>
        </w:trPr>
        <w:tc>
          <w:tcPr>
            <w:tcW w:w="259" w:type="pct"/>
            <w:gridSpan w:val="2"/>
            <w:vMerge/>
            <w:tcBorders>
              <w:top w:val="nil"/>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1188" w:type="pct"/>
            <w:vMerge/>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652" w:type="pct"/>
            <w:gridSpan w:val="3"/>
            <w:vMerge/>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281" w:type="pct"/>
            <w:gridSpan w:val="4"/>
            <w:vMerge/>
            <w:tcBorders>
              <w:top w:val="nil"/>
              <w:left w:val="single" w:sz="4" w:space="0" w:color="auto"/>
              <w:bottom w:val="single" w:sz="4" w:space="0" w:color="000000"/>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p>
        </w:tc>
        <w:tc>
          <w:tcPr>
            <w:tcW w:w="375" w:type="pct"/>
            <w:gridSpan w:val="5"/>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итого:</w:t>
            </w:r>
          </w:p>
        </w:tc>
        <w:tc>
          <w:tcPr>
            <w:tcW w:w="323" w:type="pct"/>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72 438,00000</w:t>
            </w:r>
          </w:p>
        </w:tc>
        <w:tc>
          <w:tcPr>
            <w:tcW w:w="237" w:type="pct"/>
            <w:gridSpan w:val="3"/>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0,00000</w:t>
            </w:r>
          </w:p>
        </w:tc>
        <w:tc>
          <w:tcPr>
            <w:tcW w:w="290" w:type="pct"/>
            <w:gridSpan w:val="8"/>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72 438,00000</w:t>
            </w:r>
          </w:p>
        </w:tc>
        <w:tc>
          <w:tcPr>
            <w:tcW w:w="1121" w:type="pct"/>
            <w:gridSpan w:val="3"/>
            <w:vMerge/>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r>
      <w:tr w:rsidR="00E6577D" w:rsidRPr="00E6577D" w:rsidTr="00E6577D">
        <w:trPr>
          <w:trHeight w:val="70"/>
        </w:trPr>
        <w:tc>
          <w:tcPr>
            <w:tcW w:w="5000" w:type="pct"/>
            <w:gridSpan w:val="34"/>
            <w:tcBorders>
              <w:top w:val="single" w:sz="4" w:space="0" w:color="auto"/>
              <w:left w:val="single" w:sz="4" w:space="0" w:color="auto"/>
              <w:bottom w:val="single" w:sz="4" w:space="0" w:color="auto"/>
              <w:right w:val="single" w:sz="4" w:space="0" w:color="000000"/>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434EE4" w:rsidRPr="00E6577D" w:rsidTr="00434EE4">
        <w:trPr>
          <w:cantSplit/>
          <w:trHeight w:val="415"/>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1</w:t>
            </w:r>
          </w:p>
        </w:tc>
        <w:tc>
          <w:tcPr>
            <w:tcW w:w="1188" w:type="pct"/>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Обеспечение бюджетного процесса</w:t>
            </w:r>
          </w:p>
        </w:tc>
        <w:tc>
          <w:tcPr>
            <w:tcW w:w="652" w:type="pct"/>
            <w:gridSpan w:val="3"/>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75" w:type="pct"/>
            <w:gridSpan w:val="5"/>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323" w:type="pct"/>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13 697,69314</w:t>
            </w:r>
          </w:p>
        </w:tc>
        <w:tc>
          <w:tcPr>
            <w:tcW w:w="232" w:type="pct"/>
            <w:gridSpan w:val="2"/>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9 543,63072</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9 543,63072</w:t>
            </w:r>
          </w:p>
        </w:tc>
        <w:tc>
          <w:tcPr>
            <w:tcW w:w="290" w:type="pct"/>
            <w:gridSpan w:val="8"/>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32 784,95458</w:t>
            </w:r>
          </w:p>
        </w:tc>
        <w:tc>
          <w:tcPr>
            <w:tcW w:w="1127" w:type="pct"/>
            <w:gridSpan w:val="4"/>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 xml:space="preserve">Оптимизация процессов </w:t>
            </w:r>
            <w:r>
              <w:rPr>
                <w:rFonts w:ascii="Times New Roman" w:eastAsia="Times New Roman" w:hAnsi="Times New Roman" w:cs="Times New Roman"/>
                <w:sz w:val="12"/>
                <w:szCs w:val="12"/>
                <w:lang w:eastAsia="ru-RU"/>
              </w:rPr>
              <w:t>исполнения местного бюджета;</w:t>
            </w:r>
            <w:r>
              <w:rPr>
                <w:rFonts w:ascii="Times New Roman" w:eastAsia="Times New Roman" w:hAnsi="Times New Roman" w:cs="Times New Roman"/>
                <w:sz w:val="12"/>
                <w:szCs w:val="12"/>
                <w:lang w:eastAsia="ru-RU"/>
              </w:rPr>
              <w:br/>
              <w:t xml:space="preserve">  </w:t>
            </w:r>
            <w:r w:rsidRPr="00E6577D">
              <w:rPr>
                <w:rFonts w:ascii="Times New Roman" w:eastAsia="Times New Roman" w:hAnsi="Times New Roman" w:cs="Times New Roman"/>
                <w:sz w:val="12"/>
                <w:szCs w:val="12"/>
                <w:lang w:eastAsia="ru-RU"/>
              </w:rPr>
              <w:t>Повышение эффективности и результативности использов</w:t>
            </w:r>
            <w:r>
              <w:rPr>
                <w:rFonts w:ascii="Times New Roman" w:eastAsia="Times New Roman" w:hAnsi="Times New Roman" w:cs="Times New Roman"/>
                <w:sz w:val="12"/>
                <w:szCs w:val="12"/>
                <w:lang w:eastAsia="ru-RU"/>
              </w:rPr>
              <w:t>ания средств местного бюджета;</w:t>
            </w:r>
            <w:r w:rsidRPr="00E6577D">
              <w:rPr>
                <w:rFonts w:ascii="Times New Roman" w:eastAsia="Times New Roman" w:hAnsi="Times New Roman" w:cs="Times New Roman"/>
                <w:sz w:val="12"/>
                <w:szCs w:val="12"/>
                <w:lang w:eastAsia="ru-RU"/>
              </w:rPr>
              <w:t xml:space="preserve">  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E6577D" w:rsidRPr="00E6577D" w:rsidTr="00E6577D">
        <w:trPr>
          <w:trHeight w:val="315"/>
        </w:trPr>
        <w:tc>
          <w:tcPr>
            <w:tcW w:w="5000" w:type="pct"/>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434EE4" w:rsidRPr="00E6577D" w:rsidTr="00434EE4">
        <w:trPr>
          <w:cantSplit/>
          <w:trHeight w:val="1134"/>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w:t>
            </w:r>
          </w:p>
        </w:tc>
        <w:tc>
          <w:tcPr>
            <w:tcW w:w="1188" w:type="pct"/>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Своевременная и качественная подготовка проекта  бюджета муниципального района Сергиевский Самарской области на очередной финансовый год и плановый период и внесение изменений в закон о бюджете муниципального района на очередной финансовый год и плановый период</w:t>
            </w:r>
          </w:p>
        </w:tc>
        <w:tc>
          <w:tcPr>
            <w:tcW w:w="652" w:type="pct"/>
            <w:gridSpan w:val="3"/>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75" w:type="pct"/>
            <w:gridSpan w:val="5"/>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1118" w:type="pct"/>
            <w:gridSpan w:val="15"/>
            <w:tcBorders>
              <w:top w:val="single" w:sz="4" w:space="0" w:color="auto"/>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27" w:type="pct"/>
            <w:gridSpan w:val="4"/>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Оптимизация процессов исполнения местного бюджета</w:t>
            </w:r>
          </w:p>
        </w:tc>
      </w:tr>
      <w:tr w:rsidR="00434EE4" w:rsidRPr="00E6577D" w:rsidTr="00434EE4">
        <w:trPr>
          <w:cantSplit/>
          <w:trHeight w:val="457"/>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B267EF" w:rsidRPr="00E6577D" w:rsidRDefault="00B267EF"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3</w:t>
            </w:r>
          </w:p>
        </w:tc>
        <w:tc>
          <w:tcPr>
            <w:tcW w:w="1188" w:type="pct"/>
            <w:tcBorders>
              <w:top w:val="nil"/>
              <w:left w:val="nil"/>
              <w:bottom w:val="single" w:sz="4" w:space="0" w:color="auto"/>
              <w:right w:val="single" w:sz="4" w:space="0" w:color="auto"/>
            </w:tcBorders>
            <w:shd w:val="clear" w:color="auto" w:fill="auto"/>
            <w:vAlign w:val="center"/>
            <w:hideMark/>
          </w:tcPr>
          <w:p w:rsidR="00B267EF" w:rsidRPr="00E6577D" w:rsidRDefault="00B267EF"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652" w:type="pct"/>
            <w:gridSpan w:val="3"/>
            <w:tcBorders>
              <w:top w:val="nil"/>
              <w:left w:val="nil"/>
              <w:bottom w:val="single" w:sz="4" w:space="0" w:color="auto"/>
              <w:right w:val="single" w:sz="4" w:space="0" w:color="auto"/>
            </w:tcBorders>
            <w:shd w:val="clear" w:color="auto" w:fill="auto"/>
            <w:vAlign w:val="center"/>
            <w:hideMark/>
          </w:tcPr>
          <w:p w:rsidR="00B267EF" w:rsidRPr="00E6577D" w:rsidRDefault="00B267EF"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rsidR="00B267EF" w:rsidRPr="00E6577D" w:rsidRDefault="00B267EF"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75" w:type="pct"/>
            <w:gridSpan w:val="5"/>
            <w:tcBorders>
              <w:top w:val="nil"/>
              <w:left w:val="nil"/>
              <w:bottom w:val="single" w:sz="4" w:space="0" w:color="auto"/>
              <w:right w:val="single" w:sz="4" w:space="0" w:color="auto"/>
            </w:tcBorders>
            <w:shd w:val="clear" w:color="auto" w:fill="auto"/>
            <w:textDirection w:val="btLr"/>
            <w:vAlign w:val="center"/>
            <w:hideMark/>
          </w:tcPr>
          <w:p w:rsidR="00B267EF" w:rsidRPr="00E6577D" w:rsidRDefault="00B267EF"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1118" w:type="pct"/>
            <w:gridSpan w:val="15"/>
            <w:tcBorders>
              <w:top w:val="nil"/>
              <w:left w:val="nil"/>
              <w:bottom w:val="single" w:sz="4" w:space="0" w:color="auto"/>
              <w:right w:val="single" w:sz="4" w:space="0" w:color="auto"/>
            </w:tcBorders>
            <w:shd w:val="clear" w:color="auto" w:fill="auto"/>
            <w:vAlign w:val="center"/>
            <w:hideMark/>
          </w:tcPr>
          <w:p w:rsidR="00B267EF" w:rsidRPr="00E6577D" w:rsidRDefault="00B267EF"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27" w:type="pct"/>
            <w:gridSpan w:val="4"/>
            <w:tcBorders>
              <w:top w:val="nil"/>
              <w:left w:val="nil"/>
              <w:bottom w:val="single" w:sz="4" w:space="0" w:color="auto"/>
              <w:right w:val="single" w:sz="4" w:space="0" w:color="auto"/>
            </w:tcBorders>
            <w:shd w:val="clear" w:color="auto" w:fill="auto"/>
            <w:vAlign w:val="center"/>
            <w:hideMark/>
          </w:tcPr>
          <w:p w:rsidR="00B267EF" w:rsidRPr="00E6577D" w:rsidRDefault="00B267EF"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E6577D" w:rsidRPr="00E6577D" w:rsidTr="00E6577D">
        <w:trPr>
          <w:trHeight w:val="70"/>
        </w:trPr>
        <w:tc>
          <w:tcPr>
            <w:tcW w:w="5000" w:type="pct"/>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B267EF" w:rsidRPr="00E6577D" w:rsidTr="00434EE4">
        <w:trPr>
          <w:cantSplit/>
          <w:trHeight w:val="70"/>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4</w:t>
            </w:r>
          </w:p>
        </w:tc>
        <w:tc>
          <w:tcPr>
            <w:tcW w:w="1188" w:type="pct"/>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652" w:type="pct"/>
            <w:gridSpan w:val="3"/>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67"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1115" w:type="pct"/>
            <w:gridSpan w:val="15"/>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38" w:type="pct"/>
            <w:gridSpan w:val="5"/>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E6577D" w:rsidRPr="00E6577D" w:rsidTr="00E6577D">
        <w:trPr>
          <w:trHeight w:val="315"/>
        </w:trPr>
        <w:tc>
          <w:tcPr>
            <w:tcW w:w="5000" w:type="pct"/>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B267EF" w:rsidRPr="00E6577D" w:rsidTr="00434EE4">
        <w:trPr>
          <w:cantSplit/>
          <w:trHeight w:val="1134"/>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5</w:t>
            </w:r>
          </w:p>
        </w:tc>
        <w:tc>
          <w:tcPr>
            <w:tcW w:w="1194"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646"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81"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67"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1109" w:type="pct"/>
            <w:gridSpan w:val="14"/>
            <w:tcBorders>
              <w:top w:val="single" w:sz="4" w:space="0" w:color="auto"/>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4" w:type="pct"/>
            <w:gridSpan w:val="6"/>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E6577D" w:rsidRPr="00E6577D" w:rsidTr="00E6577D">
        <w:trPr>
          <w:trHeight w:val="70"/>
        </w:trPr>
        <w:tc>
          <w:tcPr>
            <w:tcW w:w="5000" w:type="pct"/>
            <w:gridSpan w:val="3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B267EF" w:rsidRPr="00E6577D" w:rsidTr="00434EE4">
        <w:trPr>
          <w:cantSplit/>
          <w:trHeight w:val="720"/>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6</w:t>
            </w:r>
          </w:p>
        </w:tc>
        <w:tc>
          <w:tcPr>
            <w:tcW w:w="1194"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Сокращение недоимки по налогам и сборам</w:t>
            </w:r>
          </w:p>
        </w:tc>
        <w:tc>
          <w:tcPr>
            <w:tcW w:w="646"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B267EF">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67"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1109" w:type="pct"/>
            <w:gridSpan w:val="14"/>
            <w:tcBorders>
              <w:top w:val="single" w:sz="4" w:space="0" w:color="auto"/>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9" w:type="pct"/>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Увеличение доходной части бюджета</w:t>
            </w:r>
          </w:p>
        </w:tc>
      </w:tr>
      <w:tr w:rsidR="00B267EF" w:rsidRPr="00E6577D" w:rsidTr="00434EE4">
        <w:trPr>
          <w:cantSplit/>
          <w:trHeight w:val="717"/>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7</w:t>
            </w:r>
          </w:p>
        </w:tc>
        <w:tc>
          <w:tcPr>
            <w:tcW w:w="1194"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646"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B267EF">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67"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1109" w:type="pct"/>
            <w:gridSpan w:val="14"/>
            <w:tcBorders>
              <w:top w:val="single" w:sz="4" w:space="0" w:color="auto"/>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9" w:type="pct"/>
            <w:gridSpan w:val="7"/>
            <w:vMerge/>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r>
      <w:tr w:rsidR="00B267EF" w:rsidRPr="00E6577D" w:rsidTr="00434EE4">
        <w:trPr>
          <w:cantSplit/>
          <w:trHeight w:val="627"/>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lastRenderedPageBreak/>
              <w:t>8</w:t>
            </w:r>
          </w:p>
        </w:tc>
        <w:tc>
          <w:tcPr>
            <w:tcW w:w="1194"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646"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67"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1109" w:type="pct"/>
            <w:gridSpan w:val="14"/>
            <w:tcBorders>
              <w:top w:val="single" w:sz="4" w:space="0" w:color="auto"/>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9" w:type="pct"/>
            <w:gridSpan w:val="7"/>
            <w:vMerge/>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r>
      <w:tr w:rsidR="00B267EF" w:rsidRPr="00E6577D" w:rsidTr="00434EE4">
        <w:trPr>
          <w:cantSplit/>
          <w:trHeight w:val="629"/>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9</w:t>
            </w:r>
          </w:p>
        </w:tc>
        <w:tc>
          <w:tcPr>
            <w:tcW w:w="1194"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646"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67"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1109" w:type="pct"/>
            <w:gridSpan w:val="14"/>
            <w:tcBorders>
              <w:top w:val="single" w:sz="4" w:space="0" w:color="auto"/>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49" w:type="pct"/>
            <w:gridSpan w:val="7"/>
            <w:vMerge/>
            <w:tcBorders>
              <w:top w:val="nil"/>
              <w:left w:val="single" w:sz="4" w:space="0" w:color="auto"/>
              <w:bottom w:val="single" w:sz="4" w:space="0" w:color="000000"/>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r>
      <w:tr w:rsidR="00E6577D" w:rsidRPr="00E6577D" w:rsidTr="00E6577D">
        <w:trPr>
          <w:trHeight w:val="70"/>
        </w:trPr>
        <w:tc>
          <w:tcPr>
            <w:tcW w:w="5000" w:type="pct"/>
            <w:gridSpan w:val="3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Задача 5. Повышение эффективности расходования бюджетных средств главными распорядителями средств местного бюджета</w:t>
            </w:r>
          </w:p>
        </w:tc>
      </w:tr>
      <w:tr w:rsidR="00B267EF" w:rsidRPr="00E6577D" w:rsidTr="00434EE4">
        <w:trPr>
          <w:cantSplit/>
          <w:trHeight w:val="70"/>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10</w:t>
            </w:r>
          </w:p>
        </w:tc>
        <w:tc>
          <w:tcPr>
            <w:tcW w:w="1194"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Осуществление мониторинга качества финансового менеджмента главных распорядителей средств местного бюджета</w:t>
            </w:r>
          </w:p>
        </w:tc>
        <w:tc>
          <w:tcPr>
            <w:tcW w:w="646"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67"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1104" w:type="pct"/>
            <w:gridSpan w:val="13"/>
            <w:tcBorders>
              <w:top w:val="single" w:sz="4" w:space="0" w:color="auto"/>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54" w:type="pct"/>
            <w:gridSpan w:val="8"/>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E6577D" w:rsidRPr="00E6577D" w:rsidTr="00E6577D">
        <w:trPr>
          <w:trHeight w:val="70"/>
        </w:trPr>
        <w:tc>
          <w:tcPr>
            <w:tcW w:w="5000" w:type="pct"/>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Задача 6. Совершенствование процедур контроля за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434EE4" w:rsidRPr="00E6577D" w:rsidTr="00434EE4">
        <w:trPr>
          <w:cantSplit/>
          <w:trHeight w:val="219"/>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11</w:t>
            </w:r>
          </w:p>
        </w:tc>
        <w:tc>
          <w:tcPr>
            <w:tcW w:w="1193"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Совершенствование процедур контроля  за операциями со средствами получателей средств местного бюджета, лицевые счета которым открыты в Управление финансами</w:t>
            </w:r>
          </w:p>
        </w:tc>
        <w:tc>
          <w:tcPr>
            <w:tcW w:w="640" w:type="pct"/>
            <w:gridSpan w:val="2"/>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Управление финансами</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2021-2023</w:t>
            </w:r>
          </w:p>
        </w:tc>
        <w:tc>
          <w:tcPr>
            <w:tcW w:w="367" w:type="pct"/>
            <w:gridSpan w:val="4"/>
            <w:tcBorders>
              <w:top w:val="nil"/>
              <w:left w:val="nil"/>
              <w:bottom w:val="single" w:sz="4" w:space="0" w:color="auto"/>
              <w:right w:val="single" w:sz="4" w:space="0" w:color="auto"/>
            </w:tcBorders>
            <w:shd w:val="clear" w:color="auto" w:fill="auto"/>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мест. бюджет</w:t>
            </w:r>
          </w:p>
        </w:tc>
        <w:tc>
          <w:tcPr>
            <w:tcW w:w="1104" w:type="pct"/>
            <w:gridSpan w:val="13"/>
            <w:tcBorders>
              <w:top w:val="single" w:sz="4" w:space="0" w:color="auto"/>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166" w:type="pct"/>
            <w:gridSpan w:val="9"/>
            <w:tcBorders>
              <w:top w:val="nil"/>
              <w:left w:val="nil"/>
              <w:bottom w:val="single" w:sz="4" w:space="0" w:color="auto"/>
              <w:right w:val="single" w:sz="4" w:space="0" w:color="auto"/>
            </w:tcBorders>
            <w:shd w:val="clear" w:color="auto" w:fill="auto"/>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434EE4" w:rsidRPr="00E6577D" w:rsidTr="00434EE4">
        <w:trPr>
          <w:cantSplit/>
          <w:trHeight w:val="1084"/>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1193" w:type="pct"/>
            <w:gridSpan w:val="2"/>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ИТОГО:</w:t>
            </w:r>
          </w:p>
        </w:tc>
        <w:tc>
          <w:tcPr>
            <w:tcW w:w="640" w:type="pct"/>
            <w:gridSpan w:val="2"/>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276" w:type="pct"/>
            <w:gridSpan w:val="3"/>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367" w:type="pct"/>
            <w:gridSpan w:val="4"/>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348"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88 135,69314</w:t>
            </w:r>
          </w:p>
        </w:tc>
        <w:tc>
          <w:tcPr>
            <w:tcW w:w="211" w:type="pct"/>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10 543,63072</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10 543,63072</w:t>
            </w:r>
          </w:p>
        </w:tc>
        <w:tc>
          <w:tcPr>
            <w:tcW w:w="271"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b/>
                <w:bCs/>
                <w:sz w:val="12"/>
                <w:szCs w:val="12"/>
                <w:lang w:eastAsia="ru-RU"/>
              </w:rPr>
            </w:pPr>
            <w:r w:rsidRPr="00E6577D">
              <w:rPr>
                <w:rFonts w:ascii="Times New Roman" w:eastAsia="Times New Roman" w:hAnsi="Times New Roman" w:cs="Times New Roman"/>
                <w:b/>
                <w:bCs/>
                <w:sz w:val="12"/>
                <w:szCs w:val="12"/>
                <w:lang w:eastAsia="ru-RU"/>
              </w:rPr>
              <w:t>109 222,95458</w:t>
            </w:r>
          </w:p>
        </w:tc>
        <w:tc>
          <w:tcPr>
            <w:tcW w:w="1166" w:type="pct"/>
            <w:gridSpan w:val="9"/>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r>
      <w:tr w:rsidR="00434EE4" w:rsidRPr="00E6577D" w:rsidTr="00434EE4">
        <w:trPr>
          <w:cantSplit/>
          <w:trHeight w:val="986"/>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1193" w:type="pct"/>
            <w:gridSpan w:val="2"/>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в том числе: средства местного бюджета</w:t>
            </w:r>
          </w:p>
        </w:tc>
        <w:tc>
          <w:tcPr>
            <w:tcW w:w="640" w:type="pct"/>
            <w:gridSpan w:val="2"/>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276" w:type="pct"/>
            <w:gridSpan w:val="3"/>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367" w:type="pct"/>
            <w:gridSpan w:val="4"/>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348"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86 910,69314</w:t>
            </w:r>
          </w:p>
        </w:tc>
        <w:tc>
          <w:tcPr>
            <w:tcW w:w="211" w:type="pct"/>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10 543,63072</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10 543,63072</w:t>
            </w:r>
          </w:p>
        </w:tc>
        <w:tc>
          <w:tcPr>
            <w:tcW w:w="271"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107 997,95458</w:t>
            </w:r>
          </w:p>
        </w:tc>
        <w:tc>
          <w:tcPr>
            <w:tcW w:w="1166" w:type="pct"/>
            <w:gridSpan w:val="9"/>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r>
      <w:tr w:rsidR="00434EE4" w:rsidRPr="00E6577D" w:rsidTr="00434EE4">
        <w:trPr>
          <w:cantSplit/>
          <w:trHeight w:val="84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1193" w:type="pct"/>
            <w:gridSpan w:val="2"/>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средства областного бюджета</w:t>
            </w:r>
          </w:p>
        </w:tc>
        <w:tc>
          <w:tcPr>
            <w:tcW w:w="640" w:type="pct"/>
            <w:gridSpan w:val="2"/>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276" w:type="pct"/>
            <w:gridSpan w:val="3"/>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367" w:type="pct"/>
            <w:gridSpan w:val="4"/>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c>
          <w:tcPr>
            <w:tcW w:w="348"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1 225,00000</w:t>
            </w:r>
          </w:p>
        </w:tc>
        <w:tc>
          <w:tcPr>
            <w:tcW w:w="211" w:type="pct"/>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0,00000</w:t>
            </w:r>
          </w:p>
        </w:tc>
        <w:tc>
          <w:tcPr>
            <w:tcW w:w="271" w:type="pct"/>
            <w:gridSpan w:val="4"/>
            <w:tcBorders>
              <w:top w:val="nil"/>
              <w:left w:val="nil"/>
              <w:bottom w:val="single" w:sz="4" w:space="0" w:color="auto"/>
              <w:right w:val="single" w:sz="4" w:space="0" w:color="auto"/>
            </w:tcBorders>
            <w:shd w:val="clear" w:color="auto" w:fill="auto"/>
            <w:noWrap/>
            <w:textDirection w:val="btLr"/>
            <w:vAlign w:val="center"/>
            <w:hideMark/>
          </w:tcPr>
          <w:p w:rsidR="00E6577D" w:rsidRPr="00E6577D" w:rsidRDefault="00E6577D" w:rsidP="00B267EF">
            <w:pPr>
              <w:spacing w:after="0" w:line="240" w:lineRule="auto"/>
              <w:ind w:left="113" w:right="113"/>
              <w:jc w:val="center"/>
              <w:rPr>
                <w:rFonts w:ascii="Times New Roman" w:eastAsia="Times New Roman" w:hAnsi="Times New Roman" w:cs="Times New Roman"/>
                <w:sz w:val="12"/>
                <w:szCs w:val="12"/>
                <w:lang w:eastAsia="ru-RU"/>
              </w:rPr>
            </w:pPr>
            <w:r w:rsidRPr="00E6577D">
              <w:rPr>
                <w:rFonts w:ascii="Times New Roman" w:eastAsia="Times New Roman" w:hAnsi="Times New Roman" w:cs="Times New Roman"/>
                <w:sz w:val="12"/>
                <w:szCs w:val="12"/>
                <w:lang w:eastAsia="ru-RU"/>
              </w:rPr>
              <w:t>1 225,00000</w:t>
            </w:r>
          </w:p>
        </w:tc>
        <w:tc>
          <w:tcPr>
            <w:tcW w:w="1166" w:type="pct"/>
            <w:gridSpan w:val="9"/>
            <w:tcBorders>
              <w:top w:val="nil"/>
              <w:left w:val="nil"/>
              <w:bottom w:val="single" w:sz="4" w:space="0" w:color="auto"/>
              <w:right w:val="single" w:sz="4" w:space="0" w:color="auto"/>
            </w:tcBorders>
            <w:shd w:val="clear" w:color="auto" w:fill="auto"/>
            <w:noWrap/>
            <w:vAlign w:val="center"/>
            <w:hideMark/>
          </w:tcPr>
          <w:p w:rsidR="00E6577D" w:rsidRPr="00E6577D" w:rsidRDefault="00E6577D" w:rsidP="00E6577D">
            <w:pPr>
              <w:spacing w:after="0" w:line="240" w:lineRule="auto"/>
              <w:jc w:val="center"/>
              <w:rPr>
                <w:rFonts w:ascii="Times New Roman" w:eastAsia="Times New Roman" w:hAnsi="Times New Roman" w:cs="Times New Roman"/>
                <w:sz w:val="12"/>
                <w:szCs w:val="12"/>
                <w:lang w:eastAsia="ru-RU"/>
              </w:rPr>
            </w:pPr>
          </w:p>
        </w:tc>
      </w:tr>
    </w:tbl>
    <w:p w:rsidR="00E6577D" w:rsidRDefault="00E6577D" w:rsidP="00E6577D">
      <w:pPr>
        <w:spacing w:after="0" w:line="240" w:lineRule="auto"/>
        <w:ind w:firstLine="284"/>
        <w:jc w:val="center"/>
        <w:rPr>
          <w:rFonts w:ascii="Times New Roman" w:hAnsi="Times New Roman" w:cs="Times New Roman"/>
          <w:sz w:val="12"/>
          <w:szCs w:val="12"/>
        </w:rPr>
      </w:pPr>
    </w:p>
    <w:p w:rsidR="00CA4B35" w:rsidRPr="00590F9D" w:rsidRDefault="00CA4B35" w:rsidP="00CA4B35">
      <w:pPr>
        <w:spacing w:after="0" w:line="240" w:lineRule="auto"/>
        <w:ind w:firstLine="284"/>
        <w:jc w:val="right"/>
        <w:rPr>
          <w:rFonts w:ascii="Times New Roman" w:hAnsi="Times New Roman" w:cs="Times New Roman"/>
          <w:sz w:val="12"/>
          <w:szCs w:val="12"/>
        </w:rPr>
      </w:pPr>
    </w:p>
    <w:p w:rsidR="000D5375" w:rsidRPr="000D5375" w:rsidRDefault="000D5375" w:rsidP="000D5375">
      <w:pPr>
        <w:ind w:firstLine="284"/>
        <w:jc w:val="center"/>
        <w:rPr>
          <w:rFonts w:ascii="Times New Roman" w:hAnsi="Times New Roman" w:cs="Times New Roman"/>
          <w:sz w:val="12"/>
          <w:szCs w:val="12"/>
        </w:rPr>
      </w:pPr>
    </w:p>
    <w:p w:rsidR="00114A68" w:rsidRDefault="00114A68" w:rsidP="005A6E68">
      <w:pPr>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30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FA7194" w:rsidRPr="003E1C77" w:rsidTr="00FA7194">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194" w:rsidRPr="003E1C77" w:rsidRDefault="00FA7194" w:rsidP="00FA7194">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FA7194" w:rsidRPr="003E1C77" w:rsidRDefault="00FA7194" w:rsidP="00FA719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A7194" w:rsidRPr="003E1C77" w:rsidRDefault="00FA7194" w:rsidP="00FA7194">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194" w:rsidRPr="003E1C77" w:rsidRDefault="00FA7194" w:rsidP="00FA719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A7194" w:rsidRPr="003E1C77" w:rsidRDefault="00FA7194" w:rsidP="00FA719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FA7194" w:rsidRPr="003E1C77" w:rsidRDefault="00FA7194" w:rsidP="00FA719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194" w:rsidRPr="003E1C77" w:rsidRDefault="00FA7194" w:rsidP="00FA7194">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FA7194" w:rsidRPr="003E1C77" w:rsidRDefault="00FA7194" w:rsidP="00FA719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9C56D2">
              <w:rPr>
                <w:rFonts w:ascii="Times New Roman" w:eastAsia="Calibri" w:hAnsi="Times New Roman" w:cs="Times New Roman"/>
                <w:sz w:val="12"/>
                <w:szCs w:val="12"/>
              </w:rPr>
              <w:t>мер подписан в печать 27.</w:t>
            </w:r>
            <w:r>
              <w:rPr>
                <w:rFonts w:ascii="Times New Roman" w:eastAsia="Calibri" w:hAnsi="Times New Roman" w:cs="Times New Roman"/>
                <w:sz w:val="12"/>
                <w:szCs w:val="12"/>
              </w:rPr>
              <w:t>07.2021</w:t>
            </w:r>
            <w:r w:rsidRPr="003E1C77">
              <w:rPr>
                <w:rFonts w:ascii="Times New Roman" w:eastAsia="Calibri" w:hAnsi="Times New Roman" w:cs="Times New Roman"/>
                <w:sz w:val="12"/>
                <w:szCs w:val="12"/>
              </w:rPr>
              <w:t xml:space="preserve"> г.</w:t>
            </w:r>
          </w:p>
          <w:p w:rsidR="00FA7194" w:rsidRPr="003E1C77" w:rsidRDefault="00FA7194" w:rsidP="00FA719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FA7194" w:rsidRPr="003E1C77" w:rsidRDefault="00FA7194" w:rsidP="00FA719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FA7194" w:rsidRPr="003E1C77" w:rsidRDefault="00FA7194" w:rsidP="00FA719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FA7194" w:rsidRPr="003E1C77" w:rsidRDefault="00FA7194" w:rsidP="00FA719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FA7194" w:rsidRPr="003E1C77" w:rsidRDefault="00FA7194" w:rsidP="00FA7194">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A11AD7" w:rsidRPr="008B296D" w:rsidRDefault="00A11AD7" w:rsidP="00F417CC">
      <w:pPr>
        <w:spacing w:after="0" w:line="240" w:lineRule="auto"/>
        <w:jc w:val="both"/>
        <w:rPr>
          <w:rFonts w:ascii="Times New Roman" w:hAnsi="Times New Roman" w:cs="Times New Roman"/>
          <w:sz w:val="12"/>
          <w:szCs w:val="12"/>
        </w:rPr>
      </w:pPr>
    </w:p>
    <w:sectPr w:rsidR="00A11AD7" w:rsidRPr="008B296D"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95" w:rsidRDefault="008D4D95" w:rsidP="000F23DD">
      <w:pPr>
        <w:spacing w:after="0" w:line="240" w:lineRule="auto"/>
      </w:pPr>
      <w:r>
        <w:separator/>
      </w:r>
    </w:p>
  </w:endnote>
  <w:endnote w:type="continuationSeparator" w:id="0">
    <w:p w:rsidR="008D4D95" w:rsidRDefault="008D4D9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95" w:rsidRDefault="008D4D95" w:rsidP="000F23DD">
      <w:pPr>
        <w:spacing w:after="0" w:line="240" w:lineRule="auto"/>
      </w:pPr>
      <w:r>
        <w:separator/>
      </w:r>
    </w:p>
  </w:footnote>
  <w:footnote w:type="continuationSeparator" w:id="0">
    <w:p w:rsidR="008D4D95" w:rsidRDefault="008D4D9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7D" w:rsidRDefault="00E6577D" w:rsidP="00DA1B49">
    <w:pPr>
      <w:pStyle w:val="af2"/>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2329FD">
          <w:rPr>
            <w:noProof/>
          </w:rPr>
          <w:t>3</w:t>
        </w:r>
        <w:r>
          <w:rPr>
            <w:noProof/>
          </w:rPr>
          <w:fldChar w:fldCharType="end"/>
        </w:r>
      </w:sdtContent>
    </w:sdt>
  </w:p>
  <w:p w:rsidR="00E6577D" w:rsidRPr="00BC242D" w:rsidRDefault="00E6577D"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6577D" w:rsidRPr="006B3491" w:rsidRDefault="00E6577D" w:rsidP="006B3491">
    <w:pPr>
      <w:pStyle w:val="af2"/>
      <w:rPr>
        <w:rFonts w:ascii="Times New Roman" w:hAnsi="Times New Roman" w:cs="Times New Roman"/>
        <w:sz w:val="18"/>
        <w:szCs w:val="16"/>
      </w:rPr>
    </w:pPr>
    <w:r>
      <w:rPr>
        <w:rFonts w:ascii="Times New Roman" w:hAnsi="Times New Roman" w:cs="Times New Roman"/>
        <w:sz w:val="18"/>
        <w:szCs w:val="16"/>
      </w:rPr>
      <w:t xml:space="preserve">Вторник, 27 июля 2021 года, №70(592)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7D" w:rsidRDefault="00E6577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371672C"/>
    <w:multiLevelType w:val="hybridMultilevel"/>
    <w:tmpl w:val="820A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9">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3">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5">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9"/>
      <w:lvlText w:val="%1)"/>
      <w:lvlJc w:val="left"/>
      <w:pPr>
        <w:tabs>
          <w:tab w:val="num" w:pos="1071"/>
        </w:tabs>
        <w:ind w:left="0" w:firstLine="709"/>
      </w:pPr>
    </w:lvl>
  </w:abstractNum>
  <w:abstractNum w:abstractNumId="4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8">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4">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40"/>
  </w:num>
  <w:num w:numId="3">
    <w:abstractNumId w:val="26"/>
  </w:num>
  <w:num w:numId="4">
    <w:abstractNumId w:val="43"/>
  </w:num>
  <w:num w:numId="5">
    <w:abstractNumId w:val="8"/>
  </w:num>
  <w:num w:numId="6">
    <w:abstractNumId w:val="52"/>
  </w:num>
  <w:num w:numId="7">
    <w:abstractNumId w:val="54"/>
  </w:num>
  <w:num w:numId="8">
    <w:abstractNumId w:val="38"/>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4"/>
  </w:num>
  <w:num w:numId="21">
    <w:abstractNumId w:val="7"/>
  </w:num>
  <w:num w:numId="22">
    <w:abstractNumId w:val="63"/>
  </w:num>
  <w:num w:numId="23">
    <w:abstractNumId w:val="53"/>
  </w:num>
  <w:num w:numId="24">
    <w:abstractNumId w:val="36"/>
  </w:num>
  <w:num w:numId="25">
    <w:abstractNumId w:val="31"/>
  </w:num>
  <w:num w:numId="26">
    <w:abstractNumId w:val="51"/>
  </w:num>
  <w:num w:numId="27">
    <w:abstractNumId w:val="39"/>
  </w:num>
  <w:num w:numId="28">
    <w:abstractNumId w:val="65"/>
  </w:num>
  <w:num w:numId="29">
    <w:abstractNumId w:val="30"/>
  </w:num>
  <w:num w:numId="30">
    <w:abstractNumId w:val="56"/>
  </w:num>
  <w:num w:numId="31">
    <w:abstractNumId w:val="32"/>
  </w:num>
  <w:num w:numId="32">
    <w:abstractNumId w:val="45"/>
  </w:num>
  <w:num w:numId="33">
    <w:abstractNumId w:val="57"/>
  </w:num>
  <w:num w:numId="34">
    <w:abstractNumId w:val="55"/>
  </w:num>
  <w:num w:numId="35">
    <w:abstractNumId w:val="34"/>
  </w:num>
  <w:num w:numId="36">
    <w:abstractNumId w:val="41"/>
  </w:num>
  <w:num w:numId="37">
    <w:abstractNumId w:val="46"/>
  </w:num>
  <w:num w:numId="38">
    <w:abstractNumId w:val="27"/>
  </w:num>
  <w:num w:numId="39">
    <w:abstractNumId w:val="42"/>
  </w:num>
  <w:num w:numId="40">
    <w:abstractNumId w:val="35"/>
  </w:num>
  <w:num w:numId="41">
    <w:abstractNumId w:val="49"/>
  </w:num>
  <w:num w:numId="42">
    <w:abstractNumId w:val="59"/>
  </w:num>
  <w:num w:numId="43">
    <w:abstractNumId w:val="2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432"/>
    <w:rsid w:val="00074441"/>
    <w:rsid w:val="000744BA"/>
    <w:rsid w:val="00074537"/>
    <w:rsid w:val="0007467B"/>
    <w:rsid w:val="000748D5"/>
    <w:rsid w:val="000749AA"/>
    <w:rsid w:val="00074B0B"/>
    <w:rsid w:val="00074CAA"/>
    <w:rsid w:val="00074EA4"/>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BC1"/>
    <w:rsid w:val="00411DC6"/>
    <w:rsid w:val="00411DFD"/>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iPriority w:val="99"/>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uiPriority w:val="99"/>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iPriority w:val="99"/>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uiPriority w:val="99"/>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1"/>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iPriority w:val="99"/>
    <w:unhideWhenUsed/>
    <w:rsid w:val="00923E3B"/>
    <w:rPr>
      <w:color w:val="0000FF" w:themeColor="hyperlink"/>
      <w:u w:val="single"/>
    </w:rPr>
  </w:style>
  <w:style w:type="paragraph" w:styleId="afb">
    <w:name w:val="Body Text Indent"/>
    <w:basedOn w:val="ac"/>
    <w:link w:val="afc"/>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uiPriority w:val="99"/>
    <w:rsid w:val="00E22194"/>
    <w:rPr>
      <w:rFonts w:ascii="Arial" w:eastAsia="Times New Roman" w:hAnsi="Arial" w:cs="Arial"/>
      <w:sz w:val="16"/>
      <w:szCs w:val="20"/>
      <w:lang w:eastAsia="ar-SA"/>
    </w:rPr>
  </w:style>
  <w:style w:type="table" w:styleId="afd">
    <w:name w:val="Table Grid"/>
    <w:aliases w:val="ПФ-стиль табл"/>
    <w:basedOn w:val="ae"/>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99"/>
    <w:qFormat/>
    <w:rsid w:val="00511A7F"/>
    <w:rPr>
      <w:b/>
      <w:bCs/>
    </w:rPr>
  </w:style>
  <w:style w:type="paragraph" w:styleId="aff">
    <w:name w:val="footnote text"/>
    <w:basedOn w:val="ac"/>
    <w:link w:val="aff0"/>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uiPriority w:val="99"/>
    <w:rsid w:val="00511A7F"/>
    <w:rPr>
      <w:rFonts w:ascii="Times New Roman" w:eastAsia="Times New Roman" w:hAnsi="Times New Roman" w:cs="Times New Roman"/>
      <w:sz w:val="24"/>
      <w:szCs w:val="24"/>
      <w:lang w:eastAsia="ru-RU"/>
    </w:rPr>
  </w:style>
  <w:style w:type="character" w:styleId="aff1">
    <w:name w:val="footnote reference"/>
    <w:uiPriority w:val="99"/>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iPriority w:val="99"/>
    <w:unhideWhenUsed/>
    <w:rsid w:val="00297B5E"/>
    <w:pPr>
      <w:spacing w:after="120" w:line="480" w:lineRule="auto"/>
      <w:ind w:left="283"/>
    </w:pPr>
  </w:style>
  <w:style w:type="character" w:customStyle="1" w:styleId="27">
    <w:name w:val="Основной текст с отступом 2 Знак"/>
    <w:basedOn w:val="ad"/>
    <w:link w:val="26"/>
    <w:uiPriority w:val="99"/>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uiPriority w:val="99"/>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uiPriority w:val="99"/>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uiPriority w:val="99"/>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uiPriority w:val="99"/>
    <w:qFormat/>
    <w:rsid w:val="000822A9"/>
    <w:pPr>
      <w:numPr>
        <w:numId w:val="0"/>
      </w:numPr>
      <w:ind w:firstLine="709"/>
    </w:pPr>
  </w:style>
  <w:style w:type="paragraph" w:customStyle="1" w:styleId="4f8">
    <w:name w:val="Подраздел Анкор 4"/>
    <w:basedOn w:val="13"/>
    <w:next w:val="ac"/>
    <w:uiPriority w:val="99"/>
    <w:qFormat/>
    <w:rsid w:val="000822A9"/>
    <w:pPr>
      <w:numPr>
        <w:numId w:val="0"/>
      </w:numPr>
      <w:tabs>
        <w:tab w:val="left" w:pos="1560"/>
      </w:tabs>
      <w:ind w:firstLine="709"/>
    </w:pPr>
  </w:style>
  <w:style w:type="paragraph" w:customStyle="1" w:styleId="5f2">
    <w:name w:val="Подраздел Анкор 5"/>
    <w:basedOn w:val="13"/>
    <w:next w:val="ac"/>
    <w:uiPriority w:val="99"/>
    <w:qFormat/>
    <w:rsid w:val="000822A9"/>
    <w:pPr>
      <w:numPr>
        <w:numId w:val="0"/>
      </w:numPr>
      <w:tabs>
        <w:tab w:val="left" w:pos="1843"/>
      </w:tabs>
      <w:ind w:firstLine="709"/>
    </w:pPr>
  </w:style>
  <w:style w:type="paragraph" w:customStyle="1" w:styleId="6f0">
    <w:name w:val="Подраздел Анкор 6"/>
    <w:basedOn w:val="13"/>
    <w:next w:val="ac"/>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d"/>
    <w:uiPriority w:val="99"/>
    <w:semiHidden/>
    <w:rsid w:val="007E675A"/>
    <w:rPr>
      <w:rFonts w:ascii="Consolas" w:hAnsi="Consolas" w:cs="Consolas"/>
      <w:sz w:val="21"/>
      <w:szCs w:val="21"/>
    </w:rPr>
  </w:style>
  <w:style w:type="paragraph" w:customStyle="1" w:styleId="135">
    <w:name w:val="Заголовок 13"/>
    <w:basedOn w:val="ac"/>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d"/>
    <w:rsid w:val="005C5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0">
    <w:name w:val="11111111"/>
    <w:pPr>
      <w:numPr>
        <w:numId w:val="25"/>
      </w:numPr>
    </w:pPr>
  </w:style>
  <w:style w:type="numbering" w:customStyle="1" w:styleId="af1">
    <w:name w:val="1111111"/>
    <w:pPr>
      <w:numPr>
        <w:numId w:val="35"/>
      </w:numPr>
    </w:pPr>
  </w:style>
  <w:style w:type="numbering" w:customStyle="1" w:styleId="af2">
    <w:name w:val="11"/>
    <w:pPr>
      <w:numPr>
        <w:numId w:val="24"/>
      </w:numPr>
    </w:pPr>
  </w:style>
  <w:style w:type="numbering" w:customStyle="1" w:styleId="af3">
    <w:name w:val="a4"/>
    <w:pPr>
      <w:numPr>
        <w:numId w:val="8"/>
      </w:numPr>
    </w:pPr>
  </w:style>
  <w:style w:type="numbering" w:customStyle="1" w:styleId="af4">
    <w:name w:val="1111111211"/>
    <w:pPr>
      <w:numPr>
        <w:numId w:val="36"/>
      </w:numPr>
    </w:pPr>
  </w:style>
  <w:style w:type="numbering" w:customStyle="1" w:styleId="af5">
    <w:name w:val="2010"/>
    <w:pPr>
      <w:numPr>
        <w:numId w:val="39"/>
      </w:numPr>
    </w:pPr>
  </w:style>
  <w:style w:type="numbering" w:customStyle="1" w:styleId="af6">
    <w:name w:val="22"/>
    <w:pPr>
      <w:numPr>
        <w:numId w:val="9"/>
      </w:numPr>
    </w:pPr>
  </w:style>
  <w:style w:type="numbering" w:customStyle="1" w:styleId="af8">
    <w:name w:val="110"/>
    <w:pPr>
      <w:numPr>
        <w:numId w:val="23"/>
      </w:numPr>
    </w:pPr>
  </w:style>
  <w:style w:type="numbering" w:customStyle="1" w:styleId="af9">
    <w:name w:val="1111113"/>
    <w:pPr>
      <w:numPr>
        <w:numId w:val="34"/>
      </w:numPr>
    </w:pPr>
  </w:style>
  <w:style w:type="numbering" w:customStyle="1" w:styleId="afa">
    <w:name w:val="111"/>
    <w:pPr>
      <w:numPr>
        <w:numId w:val="30"/>
      </w:numPr>
    </w:pPr>
  </w:style>
  <w:style w:type="numbering" w:customStyle="1" w:styleId="afb">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016F-C9C7-4A43-929F-28C01188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11192</TotalTime>
  <Pages>1</Pages>
  <Words>4649</Words>
  <Characters>26505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35</cp:revision>
  <cp:lastPrinted>2021-04-05T12:22:00Z</cp:lastPrinted>
  <dcterms:created xsi:type="dcterms:W3CDTF">2021-03-23T06:44:00Z</dcterms:created>
  <dcterms:modified xsi:type="dcterms:W3CDTF">2021-08-20T10:34:00Z</dcterms:modified>
</cp:coreProperties>
</file>